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AC" w:rsidRPr="00DD12AC" w:rsidRDefault="00DD12AC" w:rsidP="004F03B1">
      <w:pPr>
        <w:rPr>
          <w:rFonts w:ascii="Times New Roman" w:hAnsi="Times New Roman"/>
          <w:b/>
          <w:sz w:val="28"/>
          <w:szCs w:val="28"/>
        </w:rPr>
      </w:pPr>
      <w:r w:rsidRPr="00DD12AC">
        <w:rPr>
          <w:rFonts w:ascii="Times New Roman" w:hAnsi="Times New Roman"/>
          <w:b/>
          <w:sz w:val="28"/>
          <w:szCs w:val="28"/>
        </w:rPr>
        <w:t>Haapsalu Sotsiaalmaja</w:t>
      </w:r>
    </w:p>
    <w:p w:rsidR="004F03B1" w:rsidRDefault="004F03B1" w:rsidP="004F03B1">
      <w:pPr>
        <w:rPr>
          <w:rFonts w:ascii="Times New Roman" w:hAnsi="Times New Roman"/>
          <w:b/>
          <w:bCs/>
          <w:color w:val="auto"/>
        </w:rPr>
      </w:pPr>
      <w:r w:rsidRPr="00971AF5">
        <w:rPr>
          <w:rFonts w:ascii="Times New Roman" w:hAnsi="Times New Roman"/>
          <w:b/>
          <w:bCs/>
          <w:color w:val="auto"/>
        </w:rPr>
        <w:t xml:space="preserve">DIREKTORI </w:t>
      </w:r>
      <w:r w:rsidR="000E636B">
        <w:rPr>
          <w:rFonts w:ascii="Times New Roman" w:hAnsi="Times New Roman"/>
          <w:b/>
          <w:bCs/>
          <w:color w:val="auto"/>
        </w:rPr>
        <w:t xml:space="preserve">TÖÖÜLESANDED </w:t>
      </w:r>
    </w:p>
    <w:p w:rsidR="00DD12AC" w:rsidRDefault="00DD12AC" w:rsidP="004F03B1">
      <w:pPr>
        <w:rPr>
          <w:rFonts w:ascii="Times New Roman" w:hAnsi="Times New Roman"/>
          <w:b/>
          <w:bCs/>
          <w:color w:val="auto"/>
        </w:rPr>
      </w:pPr>
    </w:p>
    <w:p w:rsidR="000E636B" w:rsidRDefault="000E636B" w:rsidP="004F03B1">
      <w:pPr>
        <w:rPr>
          <w:rFonts w:ascii="Times New Roman" w:hAnsi="Times New Roman"/>
          <w:b/>
          <w:bCs/>
          <w:color w:val="auto"/>
        </w:rPr>
      </w:pPr>
      <w:r>
        <w:rPr>
          <w:rFonts w:ascii="Times New Roman" w:hAnsi="Times New Roman"/>
          <w:b/>
          <w:bCs/>
          <w:color w:val="auto"/>
        </w:rPr>
        <w:t>Tulenevalt töölepingust</w:t>
      </w:r>
    </w:p>
    <w:p w:rsidR="000E636B" w:rsidRPr="00971AF5" w:rsidRDefault="000E636B" w:rsidP="00DD12AC">
      <w:pPr>
        <w:rPr>
          <w:rFonts w:ascii="Times New Roman" w:hAnsi="Times New Roman"/>
          <w:b/>
          <w:bCs/>
          <w:color w:val="auto"/>
        </w:rPr>
      </w:pPr>
    </w:p>
    <w:p w:rsidR="000E636B" w:rsidRPr="00DD12AC" w:rsidRDefault="004F03B1" w:rsidP="00DD12AC">
      <w:pPr>
        <w:pStyle w:val="Loendilik"/>
        <w:numPr>
          <w:ilvl w:val="0"/>
          <w:numId w:val="6"/>
        </w:numPr>
        <w:suppressAutoHyphens w:val="0"/>
        <w:autoSpaceDN w:val="0"/>
        <w:adjustRightInd w:val="0"/>
        <w:jc w:val="both"/>
        <w:rPr>
          <w:rFonts w:ascii="Times New Roman" w:hAnsi="Times New Roman"/>
          <w:color w:val="auto"/>
          <w:lang w:eastAsia="et-EE" w:bidi="ar-SA"/>
        </w:rPr>
      </w:pPr>
      <w:r w:rsidRPr="00DD12AC">
        <w:rPr>
          <w:rFonts w:ascii="Times New Roman" w:hAnsi="Times New Roman"/>
          <w:color w:val="auto"/>
          <w:lang w:eastAsia="et-EE" w:bidi="ar-SA"/>
        </w:rPr>
        <w:t xml:space="preserve">Ametinimetus: </w:t>
      </w:r>
      <w:r w:rsidR="004441AC">
        <w:rPr>
          <w:rFonts w:ascii="Times New Roman" w:hAnsi="Times New Roman"/>
          <w:color w:val="auto"/>
          <w:lang w:eastAsia="et-EE" w:bidi="ar-SA"/>
        </w:rPr>
        <w:t>d</w:t>
      </w:r>
      <w:r w:rsidR="00971AF5" w:rsidRPr="00DD12AC">
        <w:rPr>
          <w:rFonts w:ascii="Times New Roman" w:hAnsi="Times New Roman"/>
          <w:color w:val="auto"/>
          <w:lang w:eastAsia="et-EE" w:bidi="ar-SA"/>
        </w:rPr>
        <w:t>irektor</w:t>
      </w:r>
    </w:p>
    <w:p w:rsidR="000E636B" w:rsidRPr="00DD12AC" w:rsidRDefault="00971AF5" w:rsidP="00DD12AC">
      <w:pPr>
        <w:pStyle w:val="Loendilik"/>
        <w:numPr>
          <w:ilvl w:val="0"/>
          <w:numId w:val="6"/>
        </w:numPr>
        <w:suppressAutoHyphens w:val="0"/>
        <w:autoSpaceDN w:val="0"/>
        <w:adjustRightInd w:val="0"/>
        <w:jc w:val="both"/>
        <w:rPr>
          <w:rFonts w:ascii="Times New Roman" w:hAnsi="Times New Roman"/>
          <w:color w:val="auto"/>
          <w:lang w:eastAsia="et-EE" w:bidi="ar-SA"/>
        </w:rPr>
      </w:pPr>
      <w:r w:rsidRPr="00DD12AC">
        <w:rPr>
          <w:rFonts w:ascii="Times New Roman" w:hAnsi="Times New Roman"/>
          <w:color w:val="auto"/>
          <w:lang w:eastAsia="et-EE" w:bidi="ar-SA"/>
        </w:rPr>
        <w:t>Direktori</w:t>
      </w:r>
      <w:r w:rsidR="005076DC" w:rsidRPr="00DD12AC">
        <w:rPr>
          <w:rFonts w:ascii="Times New Roman" w:hAnsi="Times New Roman"/>
          <w:color w:val="auto"/>
          <w:lang w:eastAsia="et-EE" w:bidi="ar-SA"/>
        </w:rPr>
        <w:t xml:space="preserve"> </w:t>
      </w:r>
      <w:r w:rsidR="005076DC" w:rsidRPr="00DD12AC">
        <w:rPr>
          <w:rFonts w:ascii="Times New Roman" w:hAnsi="Times New Roman"/>
          <w:color w:val="auto"/>
        </w:rPr>
        <w:t>kinnitab ametisse Haapsalu</w:t>
      </w:r>
      <w:r w:rsidR="005076DC" w:rsidRPr="00DD12AC">
        <w:rPr>
          <w:rFonts w:ascii="Times New Roman" w:hAnsi="Times New Roman"/>
          <w:color w:val="auto"/>
          <w:lang w:bidi="ar-SA"/>
        </w:rPr>
        <w:t xml:space="preserve"> Linnavalitsus oma korraldusega linnapea ettepanekul. Töölepingu direktoriga sõlmib, muudab ja lõpetab linnapea.</w:t>
      </w:r>
    </w:p>
    <w:p w:rsidR="000E636B" w:rsidRPr="00DD12AC" w:rsidRDefault="00A2175A" w:rsidP="00DD12AC">
      <w:pPr>
        <w:pStyle w:val="Loendilik"/>
        <w:numPr>
          <w:ilvl w:val="0"/>
          <w:numId w:val="6"/>
        </w:numPr>
        <w:suppressAutoHyphens w:val="0"/>
        <w:autoSpaceDN w:val="0"/>
        <w:adjustRightInd w:val="0"/>
        <w:jc w:val="both"/>
        <w:rPr>
          <w:rFonts w:ascii="Times New Roman" w:hAnsi="Times New Roman"/>
          <w:color w:val="auto"/>
          <w:lang w:eastAsia="et-EE" w:bidi="ar-SA"/>
        </w:rPr>
      </w:pPr>
      <w:r w:rsidRPr="00DD12AC">
        <w:rPr>
          <w:rFonts w:ascii="Times New Roman" w:hAnsi="Times New Roman"/>
          <w:color w:val="auto"/>
          <w:lang w:eastAsia="et-EE" w:bidi="ar-SA"/>
        </w:rPr>
        <w:t>Direktorile annab tööjuh</w:t>
      </w:r>
      <w:r w:rsidR="00BA5D69" w:rsidRPr="00DD12AC">
        <w:rPr>
          <w:rFonts w:ascii="Times New Roman" w:hAnsi="Times New Roman"/>
          <w:color w:val="auto"/>
          <w:lang w:eastAsia="et-EE" w:bidi="ar-SA"/>
        </w:rPr>
        <w:t>iseid</w:t>
      </w:r>
      <w:r w:rsidR="00971AF5" w:rsidRPr="00DD12AC">
        <w:rPr>
          <w:rFonts w:ascii="Times New Roman" w:hAnsi="Times New Roman"/>
          <w:color w:val="auto"/>
          <w:lang w:eastAsia="et-EE" w:bidi="ar-SA"/>
        </w:rPr>
        <w:t xml:space="preserve"> ning nende täitmist kontrollib linnapea ja sotsiaalvaldkonda kureeriv aselinnapea. </w:t>
      </w:r>
    </w:p>
    <w:p w:rsidR="000E636B" w:rsidRPr="00DD12AC" w:rsidRDefault="005076DC" w:rsidP="00DD12AC">
      <w:pPr>
        <w:pStyle w:val="Loendilik"/>
        <w:numPr>
          <w:ilvl w:val="0"/>
          <w:numId w:val="6"/>
        </w:numPr>
        <w:suppressAutoHyphens w:val="0"/>
        <w:autoSpaceDN w:val="0"/>
        <w:adjustRightInd w:val="0"/>
        <w:jc w:val="both"/>
        <w:rPr>
          <w:rFonts w:ascii="Times New Roman" w:hAnsi="Times New Roman"/>
          <w:color w:val="auto"/>
          <w:lang w:eastAsia="et-EE" w:bidi="ar-SA"/>
        </w:rPr>
      </w:pPr>
      <w:r w:rsidRPr="00DD12AC">
        <w:rPr>
          <w:rFonts w:ascii="Times New Roman" w:hAnsi="Times New Roman"/>
          <w:color w:val="auto"/>
          <w:lang w:eastAsia="et-EE" w:bidi="ar-SA"/>
        </w:rPr>
        <w:t xml:space="preserve">Direktori </w:t>
      </w:r>
      <w:r w:rsidR="004F03B1" w:rsidRPr="00DD12AC">
        <w:rPr>
          <w:rFonts w:ascii="Times New Roman" w:hAnsi="Times New Roman"/>
          <w:color w:val="auto"/>
          <w:lang w:eastAsia="et-EE" w:bidi="ar-SA"/>
        </w:rPr>
        <w:t>ametikoha</w:t>
      </w:r>
      <w:r w:rsidR="004F03B1" w:rsidRPr="00DD12AC">
        <w:rPr>
          <w:rFonts w:ascii="Times New Roman" w:hAnsi="Times New Roman"/>
          <w:color w:val="auto"/>
          <w:lang w:eastAsia="et-EE"/>
        </w:rPr>
        <w:t xml:space="preserve"> nõuded: </w:t>
      </w:r>
      <w:r w:rsidRPr="00DD12AC">
        <w:rPr>
          <w:rFonts w:ascii="Times New Roman" w:hAnsi="Times New Roman"/>
          <w:color w:val="auto"/>
        </w:rPr>
        <w:t xml:space="preserve">kõrgharidus, ta ei tohi olla kriminaalkorras karistatud. </w:t>
      </w:r>
    </w:p>
    <w:p w:rsidR="000E636B" w:rsidRPr="00DD12AC" w:rsidRDefault="005076DC" w:rsidP="00DD12AC">
      <w:pPr>
        <w:pStyle w:val="Loendilik"/>
        <w:numPr>
          <w:ilvl w:val="0"/>
          <w:numId w:val="6"/>
        </w:numPr>
        <w:suppressAutoHyphens w:val="0"/>
        <w:autoSpaceDN w:val="0"/>
        <w:adjustRightInd w:val="0"/>
        <w:jc w:val="both"/>
        <w:rPr>
          <w:rFonts w:ascii="Times New Roman" w:hAnsi="Times New Roman"/>
          <w:color w:val="auto"/>
          <w:lang w:eastAsia="et-EE" w:bidi="ar-SA"/>
        </w:rPr>
      </w:pPr>
      <w:r w:rsidRPr="00DD12AC">
        <w:rPr>
          <w:rFonts w:ascii="Times New Roman" w:hAnsi="Times New Roman"/>
          <w:color w:val="auto"/>
        </w:rPr>
        <w:t>Direktori äraolekul asendab teda direktori ettepanekul linnapea käskkirjaga määratud isik. Direktori palga määrab ja ametijuhendi kinnitab Haapsalu linnapea.</w:t>
      </w:r>
    </w:p>
    <w:p w:rsidR="000E636B" w:rsidRPr="00DD12AC" w:rsidRDefault="005076DC" w:rsidP="00DD12AC">
      <w:pPr>
        <w:pStyle w:val="Loendilik"/>
        <w:numPr>
          <w:ilvl w:val="0"/>
          <w:numId w:val="6"/>
        </w:numPr>
        <w:suppressAutoHyphens w:val="0"/>
        <w:autoSpaceDN w:val="0"/>
        <w:adjustRightInd w:val="0"/>
        <w:jc w:val="both"/>
        <w:rPr>
          <w:rFonts w:ascii="Times New Roman" w:hAnsi="Times New Roman"/>
          <w:color w:val="auto"/>
          <w:lang w:eastAsia="et-EE" w:bidi="ar-SA"/>
        </w:rPr>
      </w:pPr>
      <w:r w:rsidRPr="00DD12AC">
        <w:rPr>
          <w:rFonts w:ascii="Times New Roman" w:hAnsi="Times New Roman"/>
          <w:color w:val="auto"/>
        </w:rPr>
        <w:t xml:space="preserve">Sotsiaalmaja direktor vastutab </w:t>
      </w:r>
      <w:r w:rsidR="004441AC">
        <w:rPr>
          <w:rFonts w:ascii="Times New Roman" w:hAnsi="Times New Roman"/>
          <w:color w:val="auto"/>
        </w:rPr>
        <w:t>s</w:t>
      </w:r>
      <w:r w:rsidRPr="00DD12AC">
        <w:rPr>
          <w:rFonts w:ascii="Times New Roman" w:hAnsi="Times New Roman"/>
          <w:color w:val="auto"/>
        </w:rPr>
        <w:t xml:space="preserve">otsiaalmajale Haapsalu </w:t>
      </w:r>
      <w:r w:rsidR="004441AC">
        <w:rPr>
          <w:rFonts w:ascii="Times New Roman" w:hAnsi="Times New Roman"/>
          <w:color w:val="auto"/>
        </w:rPr>
        <w:t>s</w:t>
      </w:r>
      <w:r w:rsidRPr="00DD12AC">
        <w:rPr>
          <w:rFonts w:ascii="Times New Roman" w:hAnsi="Times New Roman"/>
          <w:color w:val="auto"/>
        </w:rPr>
        <w:t>otsiaalmaja Põhimäärusega pandud ülesannete täitmise eest.</w:t>
      </w:r>
    </w:p>
    <w:p w:rsidR="005076DC" w:rsidRPr="00DD12AC" w:rsidRDefault="005076DC" w:rsidP="00DD12AC">
      <w:pPr>
        <w:pStyle w:val="Loendilik"/>
        <w:numPr>
          <w:ilvl w:val="0"/>
          <w:numId w:val="6"/>
        </w:numPr>
        <w:suppressAutoHyphens w:val="0"/>
        <w:autoSpaceDN w:val="0"/>
        <w:adjustRightInd w:val="0"/>
        <w:jc w:val="both"/>
        <w:rPr>
          <w:rFonts w:ascii="Times New Roman" w:hAnsi="Times New Roman"/>
          <w:color w:val="auto"/>
          <w:lang w:eastAsia="et-EE" w:bidi="ar-SA"/>
        </w:rPr>
      </w:pPr>
      <w:r w:rsidRPr="00DD12AC">
        <w:rPr>
          <w:rFonts w:ascii="Times New Roman" w:hAnsi="Times New Roman"/>
          <w:color w:val="auto"/>
        </w:rPr>
        <w:t>Sotsiaalmaja direktor juhindub oma tegevuses põhimäärusest, ametijuhendist, kehtivast seadusandlusest ja Haapsalu Linnavalitsuse ja -volikogu õigusaktidest.</w:t>
      </w:r>
    </w:p>
    <w:p w:rsidR="000E636B" w:rsidRPr="000E636B" w:rsidRDefault="000E636B" w:rsidP="00DD12AC">
      <w:pPr>
        <w:pStyle w:val="Default"/>
        <w:jc w:val="both"/>
        <w:rPr>
          <w:b/>
          <w:lang w:val="et-EE"/>
        </w:rPr>
      </w:pPr>
    </w:p>
    <w:p w:rsidR="005076DC" w:rsidRPr="000E636B" w:rsidRDefault="000E636B" w:rsidP="00DD12AC">
      <w:pPr>
        <w:pStyle w:val="Default"/>
        <w:jc w:val="both"/>
        <w:rPr>
          <w:b/>
          <w:lang w:val="et-EE"/>
        </w:rPr>
      </w:pPr>
      <w:r w:rsidRPr="000E636B">
        <w:rPr>
          <w:b/>
          <w:lang w:val="et-EE"/>
        </w:rPr>
        <w:t xml:space="preserve">Vastavalt Haapsalu </w:t>
      </w:r>
      <w:r w:rsidR="004441AC">
        <w:rPr>
          <w:b/>
          <w:lang w:val="et-EE"/>
        </w:rPr>
        <w:t>s</w:t>
      </w:r>
      <w:r w:rsidRPr="000E636B">
        <w:rPr>
          <w:b/>
          <w:lang w:val="et-EE"/>
        </w:rPr>
        <w:t>otsiaalmaja Põhimäärusele</w:t>
      </w:r>
      <w:r>
        <w:rPr>
          <w:b/>
          <w:lang w:val="et-EE"/>
        </w:rPr>
        <w:t xml:space="preserve">, </w:t>
      </w:r>
      <w:r w:rsidR="004441AC">
        <w:rPr>
          <w:b/>
          <w:lang w:val="et-EE"/>
        </w:rPr>
        <w:t>s</w:t>
      </w:r>
      <w:r>
        <w:rPr>
          <w:b/>
          <w:lang w:val="et-EE"/>
        </w:rPr>
        <w:t>otsiaalmaja direktor:</w:t>
      </w:r>
    </w:p>
    <w:p w:rsidR="005076DC" w:rsidRDefault="005076DC" w:rsidP="00DD12AC">
      <w:pPr>
        <w:pStyle w:val="Default"/>
        <w:numPr>
          <w:ilvl w:val="0"/>
          <w:numId w:val="7"/>
        </w:numPr>
        <w:jc w:val="both"/>
        <w:rPr>
          <w:lang w:val="et-EE"/>
        </w:rPr>
      </w:pPr>
      <w:r>
        <w:rPr>
          <w:lang w:val="et-EE"/>
        </w:rPr>
        <w:t xml:space="preserve">juhib </w:t>
      </w:r>
      <w:r w:rsidR="00791AC4">
        <w:rPr>
          <w:lang w:val="et-EE"/>
        </w:rPr>
        <w:t>s</w:t>
      </w:r>
      <w:r>
        <w:rPr>
          <w:lang w:val="et-EE"/>
        </w:rPr>
        <w:t xml:space="preserve">otsiaalmaja tööd, korraldab ja kontrollib </w:t>
      </w:r>
      <w:r w:rsidR="004441AC">
        <w:rPr>
          <w:lang w:val="et-EE"/>
        </w:rPr>
        <w:t>s</w:t>
      </w:r>
      <w:r>
        <w:rPr>
          <w:lang w:val="et-EE"/>
        </w:rPr>
        <w:t>otsiaalmaja pädevusse kuuluvate ülesannete täitmist;</w:t>
      </w:r>
    </w:p>
    <w:p w:rsidR="005076DC" w:rsidRDefault="005076DC" w:rsidP="00DD12AC">
      <w:pPr>
        <w:pStyle w:val="Default"/>
        <w:numPr>
          <w:ilvl w:val="0"/>
          <w:numId w:val="7"/>
        </w:numPr>
        <w:jc w:val="both"/>
        <w:rPr>
          <w:lang w:val="et-EE"/>
        </w:rPr>
      </w:pPr>
      <w:r>
        <w:rPr>
          <w:lang w:val="et-EE"/>
        </w:rPr>
        <w:t>korraldab personalitööd ning tööalast täiendõpet ja koolitust, annab asutusesisese töö korraldamiseks käskkirju;</w:t>
      </w:r>
    </w:p>
    <w:p w:rsidR="005076DC" w:rsidRDefault="005076DC" w:rsidP="00DD12AC">
      <w:pPr>
        <w:pStyle w:val="Default"/>
        <w:numPr>
          <w:ilvl w:val="0"/>
          <w:numId w:val="7"/>
        </w:numPr>
        <w:jc w:val="both"/>
        <w:rPr>
          <w:lang w:val="et-EE"/>
        </w:rPr>
      </w:pPr>
      <w:r>
        <w:rPr>
          <w:lang w:val="et-EE"/>
        </w:rPr>
        <w:t xml:space="preserve">esindab </w:t>
      </w:r>
      <w:r w:rsidR="00791AC4">
        <w:rPr>
          <w:lang w:val="et-EE"/>
        </w:rPr>
        <w:t>s</w:t>
      </w:r>
      <w:bookmarkStart w:id="0" w:name="_GoBack"/>
      <w:bookmarkEnd w:id="0"/>
      <w:r>
        <w:rPr>
          <w:lang w:val="et-EE"/>
        </w:rPr>
        <w:t>otsiaalmaja põhikirja ja ametijuhendiga antud pädevuse piires;</w:t>
      </w:r>
    </w:p>
    <w:p w:rsidR="005076DC" w:rsidRDefault="005076DC" w:rsidP="00DD12AC">
      <w:pPr>
        <w:pStyle w:val="Default"/>
        <w:numPr>
          <w:ilvl w:val="0"/>
          <w:numId w:val="7"/>
        </w:numPr>
        <w:jc w:val="both"/>
        <w:rPr>
          <w:lang w:val="et-EE"/>
        </w:rPr>
      </w:pPr>
      <w:r>
        <w:rPr>
          <w:lang w:val="et-EE"/>
        </w:rPr>
        <w:t xml:space="preserve">tegeleb oma pädevuse piires läbirääkimistega kolmandate isikutega ja koostab läbirääkimiste tulemusena kavandatavate erinevate lepingute projekte. Lepingute projektid, millega võetakse või millega kaasnevad </w:t>
      </w:r>
      <w:r w:rsidR="004441AC">
        <w:rPr>
          <w:lang w:val="et-EE"/>
        </w:rPr>
        <w:t>s</w:t>
      </w:r>
      <w:r>
        <w:rPr>
          <w:lang w:val="et-EE"/>
        </w:rPr>
        <w:t xml:space="preserve">otsiaalmajale rahalised kohustused või millega antakse üürile </w:t>
      </w:r>
      <w:r w:rsidR="004441AC">
        <w:rPr>
          <w:lang w:val="et-EE"/>
        </w:rPr>
        <w:t>s</w:t>
      </w:r>
      <w:r>
        <w:rPr>
          <w:lang w:val="et-EE"/>
        </w:rPr>
        <w:t xml:space="preserve">otsiaalmaja valduses olevat linna vara, esitab direktor eelnevalt kinnitamiseks linnavalitsusele, need lepingud sõlmitakse Haapsalu linna nimel ja neile kirjutab alla linnavalitsuse korralduses näidatud linnavalitsuse liige. Muudele lepingutele, s.h. töölepingutele, kirjutab alla direktor. Lepingud registreeritakse dokumendiregistris; </w:t>
      </w:r>
    </w:p>
    <w:p w:rsidR="005076DC" w:rsidRDefault="005076DC" w:rsidP="00DD12AC">
      <w:pPr>
        <w:pStyle w:val="Default"/>
        <w:numPr>
          <w:ilvl w:val="0"/>
          <w:numId w:val="7"/>
        </w:numPr>
        <w:jc w:val="both"/>
        <w:rPr>
          <w:lang w:val="et-EE"/>
        </w:rPr>
      </w:pPr>
      <w:r>
        <w:rPr>
          <w:lang w:val="et-EE"/>
        </w:rPr>
        <w:t xml:space="preserve">analüüsib </w:t>
      </w:r>
      <w:r w:rsidR="004441AC">
        <w:rPr>
          <w:lang w:val="et-EE"/>
        </w:rPr>
        <w:t>s</w:t>
      </w:r>
      <w:r>
        <w:rPr>
          <w:lang w:val="et-EE"/>
        </w:rPr>
        <w:t xml:space="preserve">otsiaalmaja töö tulemusi, kavandab koostöös Haapsalu Linnavalitsuse sotsiaal- ja tervishoiuosakonnaga </w:t>
      </w:r>
      <w:r w:rsidR="004441AC">
        <w:rPr>
          <w:lang w:val="et-EE"/>
        </w:rPr>
        <w:t>s</w:t>
      </w:r>
      <w:r>
        <w:rPr>
          <w:lang w:val="et-EE"/>
        </w:rPr>
        <w:t>otsiaalmaja arengusuunad;</w:t>
      </w:r>
    </w:p>
    <w:p w:rsidR="005076DC" w:rsidRDefault="005076DC" w:rsidP="00DD12AC">
      <w:pPr>
        <w:pStyle w:val="Default"/>
        <w:numPr>
          <w:ilvl w:val="0"/>
          <w:numId w:val="7"/>
        </w:numPr>
        <w:jc w:val="both"/>
        <w:rPr>
          <w:lang w:val="et-EE"/>
        </w:rPr>
      </w:pPr>
      <w:r>
        <w:rPr>
          <w:lang w:val="et-EE"/>
        </w:rPr>
        <w:t xml:space="preserve">esitab Haapsalu Linnavalitsusele ettepanekuid </w:t>
      </w:r>
      <w:r w:rsidR="004441AC">
        <w:rPr>
          <w:lang w:val="et-EE"/>
        </w:rPr>
        <w:t>s</w:t>
      </w:r>
      <w:r>
        <w:rPr>
          <w:lang w:val="et-EE"/>
        </w:rPr>
        <w:t>otsiaalmaja töö paremaks korraldamiseks;</w:t>
      </w:r>
    </w:p>
    <w:p w:rsidR="005076DC" w:rsidRDefault="005076DC" w:rsidP="00DD12AC">
      <w:pPr>
        <w:pStyle w:val="Default"/>
        <w:numPr>
          <w:ilvl w:val="0"/>
          <w:numId w:val="7"/>
        </w:numPr>
        <w:jc w:val="both"/>
        <w:rPr>
          <w:lang w:val="et-EE"/>
        </w:rPr>
      </w:pPr>
      <w:r>
        <w:rPr>
          <w:lang w:val="et-EE"/>
        </w:rPr>
        <w:t xml:space="preserve">korraldab </w:t>
      </w:r>
      <w:r w:rsidR="004441AC">
        <w:rPr>
          <w:lang w:val="et-EE"/>
        </w:rPr>
        <w:t>s</w:t>
      </w:r>
      <w:r>
        <w:rPr>
          <w:lang w:val="et-EE"/>
        </w:rPr>
        <w:t>otsiaalmaja eelarve õigeaegse koostamise ja selle esitamise Haapsalu Linnavalitsusele, vastutab eelarve täitmise eest;</w:t>
      </w:r>
    </w:p>
    <w:p w:rsidR="005076DC" w:rsidRDefault="005076DC" w:rsidP="00DD12AC">
      <w:pPr>
        <w:pStyle w:val="Default"/>
        <w:numPr>
          <w:ilvl w:val="0"/>
          <w:numId w:val="7"/>
        </w:numPr>
        <w:jc w:val="both"/>
        <w:rPr>
          <w:lang w:val="et-EE"/>
        </w:rPr>
      </w:pPr>
      <w:r>
        <w:rPr>
          <w:lang w:val="et-EE"/>
        </w:rPr>
        <w:t>vastutab aruannete õigeaegse esitamise eest Haapsalu Linnavalitsusele;</w:t>
      </w:r>
    </w:p>
    <w:p w:rsidR="005076DC" w:rsidRDefault="005076DC" w:rsidP="00DD12AC">
      <w:pPr>
        <w:pStyle w:val="Default"/>
        <w:numPr>
          <w:ilvl w:val="0"/>
          <w:numId w:val="7"/>
        </w:numPr>
        <w:jc w:val="both"/>
        <w:rPr>
          <w:lang w:val="et-EE"/>
        </w:rPr>
      </w:pPr>
      <w:r>
        <w:rPr>
          <w:lang w:val="et-EE"/>
        </w:rPr>
        <w:t>kinnitab oma käskkirjaga töötajate ametijuhendid, asjaajamiskorra, töösisekorraeeskirja ja raamatupidamise siseeeskirjad;</w:t>
      </w:r>
    </w:p>
    <w:p w:rsidR="005076DC" w:rsidRDefault="005076DC" w:rsidP="00DD12AC">
      <w:pPr>
        <w:pStyle w:val="Default"/>
        <w:numPr>
          <w:ilvl w:val="0"/>
          <w:numId w:val="7"/>
        </w:numPr>
        <w:jc w:val="both"/>
        <w:rPr>
          <w:lang w:val="et-EE"/>
        </w:rPr>
      </w:pPr>
      <w:r>
        <w:rPr>
          <w:lang w:val="et-EE"/>
        </w:rPr>
        <w:t xml:space="preserve">võtab tööle ja vabastab töölt </w:t>
      </w:r>
      <w:r w:rsidR="004441AC">
        <w:rPr>
          <w:lang w:val="et-EE"/>
        </w:rPr>
        <w:t>s</w:t>
      </w:r>
      <w:r>
        <w:rPr>
          <w:lang w:val="et-EE"/>
        </w:rPr>
        <w:t>otsiaalmaja töötajad, sõlmib, muudab ja lõpetab nendega lepingud;</w:t>
      </w:r>
    </w:p>
    <w:p w:rsidR="005076DC" w:rsidRDefault="005076DC" w:rsidP="00DD12AC">
      <w:pPr>
        <w:pStyle w:val="Default"/>
        <w:numPr>
          <w:ilvl w:val="0"/>
          <w:numId w:val="7"/>
        </w:numPr>
        <w:jc w:val="both"/>
        <w:rPr>
          <w:lang w:val="et-EE"/>
        </w:rPr>
      </w:pPr>
      <w:r>
        <w:rPr>
          <w:lang w:val="et-EE"/>
        </w:rPr>
        <w:t xml:space="preserve">koostab </w:t>
      </w:r>
      <w:r w:rsidR="004441AC">
        <w:rPr>
          <w:lang w:val="et-EE"/>
        </w:rPr>
        <w:t>s</w:t>
      </w:r>
      <w:r>
        <w:rPr>
          <w:lang w:val="et-EE"/>
        </w:rPr>
        <w:t>otsiaalmaja  koosseisunimekirja ja esitab selle Haapsalu linnavalitsusele kinnitamiseks, määrab töötajate palgamäärad töötasudeks eelarves ettenähtud vahendite piires ja juhindudes vastavast seadusandlusest;</w:t>
      </w:r>
    </w:p>
    <w:p w:rsidR="005076DC" w:rsidRDefault="005076DC" w:rsidP="00DD12AC">
      <w:pPr>
        <w:pStyle w:val="Default"/>
        <w:numPr>
          <w:ilvl w:val="0"/>
          <w:numId w:val="7"/>
        </w:numPr>
        <w:jc w:val="both"/>
        <w:rPr>
          <w:lang w:val="et-EE"/>
        </w:rPr>
      </w:pPr>
      <w:r>
        <w:rPr>
          <w:lang w:val="et-EE"/>
        </w:rPr>
        <w:t xml:space="preserve">käsutab </w:t>
      </w:r>
      <w:r w:rsidR="004441AC">
        <w:rPr>
          <w:lang w:val="et-EE"/>
        </w:rPr>
        <w:t>s</w:t>
      </w:r>
      <w:r>
        <w:rPr>
          <w:lang w:val="et-EE"/>
        </w:rPr>
        <w:t>otsiaalmaja kasutusse antud vara ja eelarve vahendeid seadusandluses ettenähtud korras;</w:t>
      </w:r>
    </w:p>
    <w:p w:rsidR="005076DC" w:rsidRDefault="005076DC" w:rsidP="00DD12AC">
      <w:pPr>
        <w:pStyle w:val="Default"/>
        <w:numPr>
          <w:ilvl w:val="0"/>
          <w:numId w:val="7"/>
        </w:numPr>
        <w:jc w:val="both"/>
        <w:rPr>
          <w:lang w:val="et-EE"/>
        </w:rPr>
      </w:pPr>
      <w:r>
        <w:rPr>
          <w:lang w:val="et-EE"/>
        </w:rPr>
        <w:t xml:space="preserve">esitab Haapsalu Linnavalitsusele projekte uute sotsiaalteenuste osutamise </w:t>
      </w:r>
      <w:r>
        <w:rPr>
          <w:lang w:val="et-EE"/>
        </w:rPr>
        <w:lastRenderedPageBreak/>
        <w:t xml:space="preserve">korraldamiseks ja teenustele teenustasude kinnitamiseks; </w:t>
      </w:r>
    </w:p>
    <w:p w:rsidR="005076DC" w:rsidRDefault="005076DC" w:rsidP="00DD12AC">
      <w:pPr>
        <w:pStyle w:val="Default"/>
        <w:numPr>
          <w:ilvl w:val="0"/>
          <w:numId w:val="7"/>
        </w:numPr>
        <w:jc w:val="both"/>
        <w:rPr>
          <w:lang w:val="et-EE"/>
        </w:rPr>
      </w:pPr>
      <w:r>
        <w:rPr>
          <w:lang w:val="et-EE"/>
        </w:rPr>
        <w:t>korraldab tasuliste või osatasuliste sotsiaalteenuste hinnakirjade ja hinnakalkulatsioonide koostamist ja esitab need kinnitamiseks Haapsalu Linnavalitsusele;</w:t>
      </w:r>
    </w:p>
    <w:p w:rsidR="005076DC" w:rsidRDefault="005076DC" w:rsidP="00DD12AC">
      <w:pPr>
        <w:pStyle w:val="Default"/>
        <w:numPr>
          <w:ilvl w:val="0"/>
          <w:numId w:val="7"/>
        </w:numPr>
        <w:jc w:val="both"/>
        <w:rPr>
          <w:lang w:val="et-EE"/>
        </w:rPr>
      </w:pPr>
      <w:r>
        <w:rPr>
          <w:lang w:val="et-EE"/>
        </w:rPr>
        <w:t>esindab Sotsiaalmaja suhetes riigiasutuste, omavalitsuste, ettevõtete, organisatsioonide ning ametiasutustega.</w:t>
      </w:r>
    </w:p>
    <w:p w:rsidR="000E636B" w:rsidRDefault="000E636B" w:rsidP="00DD12AC">
      <w:pPr>
        <w:pStyle w:val="Default"/>
        <w:jc w:val="both"/>
        <w:rPr>
          <w:lang w:val="et-EE"/>
        </w:rPr>
      </w:pPr>
    </w:p>
    <w:p w:rsidR="005076DC" w:rsidRDefault="005076DC" w:rsidP="00DD12AC">
      <w:pPr>
        <w:pStyle w:val="Default"/>
        <w:jc w:val="both"/>
        <w:rPr>
          <w:lang w:val="et-EE"/>
        </w:rPr>
      </w:pPr>
      <w:r>
        <w:rPr>
          <w:lang w:val="et-EE"/>
        </w:rPr>
        <w:t xml:space="preserve">Tööülesannete täitmiseks annab direktor Sotsiaalmaja töötajatele suulisi </w:t>
      </w:r>
      <w:r w:rsidRPr="005076DC">
        <w:rPr>
          <w:lang w:val="et-EE"/>
        </w:rPr>
        <w:t>ja kirjalikke korral</w:t>
      </w:r>
      <w:r w:rsidR="000E636B">
        <w:rPr>
          <w:lang w:val="et-EE"/>
        </w:rPr>
        <w:t>dusi, samuti käskkirju.</w:t>
      </w:r>
    </w:p>
    <w:p w:rsidR="005076DC" w:rsidRPr="005076DC" w:rsidRDefault="005076DC" w:rsidP="00DD12AC">
      <w:pPr>
        <w:pStyle w:val="Default"/>
        <w:jc w:val="both"/>
        <w:rPr>
          <w:lang w:val="et-EE"/>
        </w:rPr>
      </w:pPr>
      <w:r w:rsidRPr="005076DC">
        <w:rPr>
          <w:lang w:val="et-EE"/>
        </w:rPr>
        <w:t>Käskkirjad registreeritakse Sotsiaalmaja dokumendiregistris</w:t>
      </w:r>
      <w:r>
        <w:rPr>
          <w:lang w:val="et-EE"/>
        </w:rPr>
        <w:t xml:space="preserve"> </w:t>
      </w:r>
      <w:r w:rsidRPr="005076DC">
        <w:rPr>
          <w:lang w:val="et-EE"/>
        </w:rPr>
        <w:t>asjaajamiskorras ettenähtud viisil.</w:t>
      </w:r>
    </w:p>
    <w:p w:rsidR="00BD4C19" w:rsidRDefault="00BD4C19" w:rsidP="00DD12AC">
      <w:pPr>
        <w:rPr>
          <w:color w:val="00B050"/>
        </w:rPr>
      </w:pPr>
    </w:p>
    <w:p w:rsidR="005076DC" w:rsidRDefault="005076DC" w:rsidP="00BD4C19">
      <w:pPr>
        <w:rPr>
          <w:color w:val="00B050"/>
        </w:rPr>
      </w:pPr>
    </w:p>
    <w:p w:rsidR="005076DC" w:rsidRDefault="005076DC" w:rsidP="00BD4C19">
      <w:pPr>
        <w:rPr>
          <w:color w:val="00B050"/>
        </w:rPr>
      </w:pPr>
    </w:p>
    <w:p w:rsidR="005076DC" w:rsidRDefault="005076DC" w:rsidP="00BD4C19">
      <w:pPr>
        <w:rPr>
          <w:color w:val="00B050"/>
        </w:rPr>
      </w:pPr>
    </w:p>
    <w:p w:rsidR="005076DC" w:rsidRDefault="005076DC" w:rsidP="00BD4C19">
      <w:pPr>
        <w:rPr>
          <w:color w:val="00B050"/>
        </w:rPr>
      </w:pPr>
    </w:p>
    <w:p w:rsidR="005076DC" w:rsidRDefault="005076DC" w:rsidP="00BD4C19">
      <w:pPr>
        <w:rPr>
          <w:color w:val="00B050"/>
        </w:rPr>
      </w:pPr>
    </w:p>
    <w:p w:rsidR="00DD12AC" w:rsidRPr="00BA5D69" w:rsidRDefault="00DD12AC" w:rsidP="00BD4C19">
      <w:pPr>
        <w:rPr>
          <w:rFonts w:ascii="Times New Roman" w:hAnsi="Times New Roman"/>
          <w:color w:val="auto"/>
        </w:rPr>
      </w:pPr>
    </w:p>
    <w:sectPr w:rsidR="00DD12AC" w:rsidRPr="00BA5D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3"/>
    <w:lvl w:ilvl="0">
      <w:start w:val="4"/>
      <w:numFmt w:val="decimal"/>
      <w:suff w:val="nothing"/>
      <w:lvlText w:val="%1."/>
      <w:lvlJc w:val="left"/>
      <w:pPr>
        <w:ind w:left="480" w:hanging="480"/>
      </w:pPr>
    </w:lvl>
    <w:lvl w:ilvl="1">
      <w:start w:val="1"/>
      <w:numFmt w:val="decimal"/>
      <w:suff w:val="nothing"/>
      <w:lvlText w:val="%1.%2."/>
      <w:lvlJc w:val="left"/>
      <w:pPr>
        <w:ind w:left="630" w:hanging="480"/>
      </w:pPr>
    </w:lvl>
    <w:lvl w:ilvl="2">
      <w:start w:val="1"/>
      <w:numFmt w:val="decimal"/>
      <w:suff w:val="nothing"/>
      <w:lvlText w:val="%1.%2.%3."/>
      <w:lvlJc w:val="left"/>
      <w:pPr>
        <w:ind w:left="1020" w:hanging="720"/>
      </w:pPr>
    </w:lvl>
    <w:lvl w:ilvl="3">
      <w:start w:val="1"/>
      <w:numFmt w:val="decimal"/>
      <w:suff w:val="nothing"/>
      <w:lvlText w:val="%1.%2.%3.%4."/>
      <w:lvlJc w:val="left"/>
      <w:pPr>
        <w:ind w:left="1170" w:hanging="720"/>
      </w:pPr>
    </w:lvl>
    <w:lvl w:ilvl="4">
      <w:start w:val="1"/>
      <w:numFmt w:val="decimal"/>
      <w:suff w:val="nothing"/>
      <w:lvlText w:val="%1.%2.%3.%4.%5."/>
      <w:lvlJc w:val="left"/>
      <w:pPr>
        <w:ind w:left="1680" w:hanging="1080"/>
      </w:pPr>
    </w:lvl>
    <w:lvl w:ilvl="5">
      <w:start w:val="1"/>
      <w:numFmt w:val="decimal"/>
      <w:suff w:val="nothing"/>
      <w:lvlText w:val="%1.%2.%3.%4.%5.%6."/>
      <w:lvlJc w:val="left"/>
      <w:pPr>
        <w:ind w:left="1830" w:hanging="1080"/>
      </w:pPr>
    </w:lvl>
    <w:lvl w:ilvl="6">
      <w:start w:val="1"/>
      <w:numFmt w:val="decimal"/>
      <w:suff w:val="nothing"/>
      <w:lvlText w:val="%1.%2.%3.%4.%5.%6.%7."/>
      <w:lvlJc w:val="left"/>
      <w:pPr>
        <w:ind w:left="2340" w:hanging="1440"/>
      </w:pPr>
    </w:lvl>
    <w:lvl w:ilvl="7">
      <w:start w:val="1"/>
      <w:numFmt w:val="decimal"/>
      <w:suff w:val="nothing"/>
      <w:lvlText w:val="%1.%2.%3.%4.%5.%6.%7.%8."/>
      <w:lvlJc w:val="left"/>
      <w:pPr>
        <w:ind w:left="2490" w:hanging="1440"/>
      </w:pPr>
    </w:lvl>
    <w:lvl w:ilvl="8">
      <w:start w:val="1"/>
      <w:numFmt w:val="decimal"/>
      <w:suff w:val="nothing"/>
      <w:lvlText w:val="%1.%2.%3.%4.%5.%6.%7.%8.%9."/>
      <w:lvlJc w:val="left"/>
      <w:pPr>
        <w:ind w:left="3000" w:hanging="1800"/>
      </w:pPr>
    </w:lvl>
  </w:abstractNum>
  <w:abstractNum w:abstractNumId="1">
    <w:nsid w:val="00000003"/>
    <w:multiLevelType w:val="multilevel"/>
    <w:tmpl w:val="00000003"/>
    <w:name w:val="WW8Num11"/>
    <w:lvl w:ilvl="0">
      <w:start w:val="2"/>
      <w:numFmt w:val="decimal"/>
      <w:suff w:val="nothing"/>
      <w:lvlText w:val="%1."/>
      <w:lvlJc w:val="left"/>
      <w:pPr>
        <w:ind w:left="540" w:hanging="540"/>
      </w:pPr>
    </w:lvl>
    <w:lvl w:ilvl="1">
      <w:start w:val="2"/>
      <w:numFmt w:val="decimal"/>
      <w:suff w:val="nothing"/>
      <w:lvlText w:val="%1.%2."/>
      <w:lvlJc w:val="left"/>
      <w:pPr>
        <w:ind w:left="690" w:hanging="540"/>
      </w:pPr>
    </w:lvl>
    <w:lvl w:ilvl="2">
      <w:start w:val="5"/>
      <w:numFmt w:val="decimal"/>
      <w:suff w:val="nothing"/>
      <w:lvlText w:val="%1.%2.%3."/>
      <w:lvlJc w:val="left"/>
      <w:pPr>
        <w:ind w:left="1020" w:hanging="720"/>
      </w:pPr>
    </w:lvl>
    <w:lvl w:ilvl="3">
      <w:start w:val="1"/>
      <w:numFmt w:val="decimal"/>
      <w:suff w:val="nothing"/>
      <w:lvlText w:val="%1.%2.%3.%4."/>
      <w:lvlJc w:val="left"/>
      <w:pPr>
        <w:ind w:left="1170" w:hanging="720"/>
      </w:pPr>
    </w:lvl>
    <w:lvl w:ilvl="4">
      <w:start w:val="1"/>
      <w:numFmt w:val="decimal"/>
      <w:suff w:val="nothing"/>
      <w:lvlText w:val="%1.%2.%3.%4.%5."/>
      <w:lvlJc w:val="left"/>
      <w:pPr>
        <w:ind w:left="1680" w:hanging="1080"/>
      </w:pPr>
    </w:lvl>
    <w:lvl w:ilvl="5">
      <w:start w:val="1"/>
      <w:numFmt w:val="decimal"/>
      <w:suff w:val="nothing"/>
      <w:lvlText w:val="%1.%2.%3.%4.%5.%6."/>
      <w:lvlJc w:val="left"/>
      <w:pPr>
        <w:ind w:left="1830" w:hanging="1080"/>
      </w:pPr>
    </w:lvl>
    <w:lvl w:ilvl="6">
      <w:start w:val="1"/>
      <w:numFmt w:val="decimal"/>
      <w:suff w:val="nothing"/>
      <w:lvlText w:val="%1.%2.%3.%4.%5.%6.%7."/>
      <w:lvlJc w:val="left"/>
      <w:pPr>
        <w:ind w:left="2340" w:hanging="1440"/>
      </w:pPr>
    </w:lvl>
    <w:lvl w:ilvl="7">
      <w:start w:val="1"/>
      <w:numFmt w:val="decimal"/>
      <w:suff w:val="nothing"/>
      <w:lvlText w:val="%1.%2.%3.%4.%5.%6.%7.%8."/>
      <w:lvlJc w:val="left"/>
      <w:pPr>
        <w:ind w:left="2490" w:hanging="1440"/>
      </w:pPr>
    </w:lvl>
    <w:lvl w:ilvl="8">
      <w:start w:val="1"/>
      <w:numFmt w:val="decimal"/>
      <w:suff w:val="nothing"/>
      <w:lvlText w:val="%1.%2.%3.%4.%5.%6.%7.%8.%9."/>
      <w:lvlJc w:val="left"/>
      <w:pPr>
        <w:ind w:left="3000" w:hanging="1800"/>
      </w:pPr>
    </w:lvl>
  </w:abstractNum>
  <w:abstractNum w:abstractNumId="2">
    <w:nsid w:val="00000005"/>
    <w:multiLevelType w:val="multilevel"/>
    <w:tmpl w:val="00000005"/>
    <w:name w:val="WW8Num8"/>
    <w:lvl w:ilvl="0">
      <w:start w:val="4"/>
      <w:numFmt w:val="decimal"/>
      <w:suff w:val="nothing"/>
      <w:lvlText w:val="%1."/>
      <w:lvlJc w:val="left"/>
      <w:pPr>
        <w:ind w:left="360" w:hanging="360"/>
      </w:pPr>
    </w:lvl>
    <w:lvl w:ilvl="1">
      <w:start w:val="6"/>
      <w:numFmt w:val="decimal"/>
      <w:suff w:val="nothing"/>
      <w:lvlText w:val="%1.%2."/>
      <w:lvlJc w:val="left"/>
      <w:pPr>
        <w:ind w:left="1080" w:hanging="360"/>
      </w:pPr>
    </w:lvl>
    <w:lvl w:ilvl="2">
      <w:start w:val="1"/>
      <w:numFmt w:val="decimal"/>
      <w:suff w:val="nothing"/>
      <w:lvlText w:val="%1.%2.%3."/>
      <w:lvlJc w:val="left"/>
      <w:pPr>
        <w:ind w:left="2160" w:hanging="720"/>
      </w:pPr>
    </w:lvl>
    <w:lvl w:ilvl="3">
      <w:start w:val="1"/>
      <w:numFmt w:val="decimal"/>
      <w:suff w:val="nothing"/>
      <w:lvlText w:val="%1.%2.%3.%4."/>
      <w:lvlJc w:val="left"/>
      <w:pPr>
        <w:ind w:left="2880" w:hanging="720"/>
      </w:pPr>
    </w:lvl>
    <w:lvl w:ilvl="4">
      <w:start w:val="1"/>
      <w:numFmt w:val="decimal"/>
      <w:suff w:val="nothing"/>
      <w:lvlText w:val="%1.%2.%3.%4.%5."/>
      <w:lvlJc w:val="left"/>
      <w:pPr>
        <w:ind w:left="3960" w:hanging="1080"/>
      </w:pPr>
    </w:lvl>
    <w:lvl w:ilvl="5">
      <w:start w:val="1"/>
      <w:numFmt w:val="decimal"/>
      <w:suff w:val="nothing"/>
      <w:lvlText w:val="%1.%2.%3.%4.%5.%6."/>
      <w:lvlJc w:val="left"/>
      <w:pPr>
        <w:ind w:left="4680" w:hanging="1080"/>
      </w:pPr>
    </w:lvl>
    <w:lvl w:ilvl="6">
      <w:start w:val="1"/>
      <w:numFmt w:val="decimal"/>
      <w:suff w:val="nothing"/>
      <w:lvlText w:val="%1.%2.%3.%4.%5.%6.%7."/>
      <w:lvlJc w:val="left"/>
      <w:pPr>
        <w:ind w:left="5760" w:hanging="1440"/>
      </w:pPr>
    </w:lvl>
    <w:lvl w:ilvl="7">
      <w:start w:val="1"/>
      <w:numFmt w:val="decimal"/>
      <w:suff w:val="nothing"/>
      <w:lvlText w:val="%1.%2.%3.%4.%5.%6.%7.%8."/>
      <w:lvlJc w:val="left"/>
      <w:pPr>
        <w:ind w:left="6480" w:hanging="1440"/>
      </w:pPr>
    </w:lvl>
    <w:lvl w:ilvl="8">
      <w:start w:val="1"/>
      <w:numFmt w:val="decimal"/>
      <w:suff w:val="nothing"/>
      <w:lvlText w:val="%1.%2.%3.%4.%5.%6.%7.%8.%9."/>
      <w:lvlJc w:val="left"/>
      <w:pPr>
        <w:ind w:left="7560" w:hanging="1800"/>
      </w:pPr>
    </w:lvl>
  </w:abstractNum>
  <w:abstractNum w:abstractNumId="3">
    <w:nsid w:val="00000006"/>
    <w:multiLevelType w:val="multilevel"/>
    <w:tmpl w:val="00000006"/>
    <w:name w:val="WW8Num7"/>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440" w:hanging="720"/>
      </w:pPr>
    </w:lvl>
    <w:lvl w:ilvl="3">
      <w:start w:val="1"/>
      <w:numFmt w:val="decimal"/>
      <w:suff w:val="nothing"/>
      <w:lvlText w:val="%1.%2.%3.%4."/>
      <w:lvlJc w:val="left"/>
      <w:pPr>
        <w:ind w:left="2160" w:hanging="1080"/>
      </w:pPr>
    </w:lvl>
    <w:lvl w:ilvl="4">
      <w:start w:val="1"/>
      <w:numFmt w:val="decimal"/>
      <w:suff w:val="nothing"/>
      <w:lvlText w:val="%1.%2.%3.%4.%5."/>
      <w:lvlJc w:val="left"/>
      <w:pPr>
        <w:ind w:left="2520" w:hanging="1080"/>
      </w:pPr>
    </w:lvl>
    <w:lvl w:ilvl="5">
      <w:start w:val="1"/>
      <w:numFmt w:val="decimal"/>
      <w:suff w:val="nothing"/>
      <w:lvlText w:val="%1.%2.%3.%4.%5.%6."/>
      <w:lvlJc w:val="left"/>
      <w:pPr>
        <w:ind w:left="3240" w:hanging="1440"/>
      </w:pPr>
    </w:lvl>
    <w:lvl w:ilvl="6">
      <w:start w:val="1"/>
      <w:numFmt w:val="decimal"/>
      <w:suff w:val="nothing"/>
      <w:lvlText w:val="%1.%2.%3.%4.%5.%6.%7."/>
      <w:lvlJc w:val="left"/>
      <w:pPr>
        <w:ind w:left="3960" w:hanging="1800"/>
      </w:pPr>
    </w:lvl>
    <w:lvl w:ilvl="7">
      <w:start w:val="1"/>
      <w:numFmt w:val="decimal"/>
      <w:suff w:val="nothing"/>
      <w:lvlText w:val="%1.%2.%3.%4.%5.%6.%7.%8."/>
      <w:lvlJc w:val="left"/>
      <w:pPr>
        <w:ind w:left="4320" w:hanging="1800"/>
      </w:pPr>
    </w:lvl>
    <w:lvl w:ilvl="8">
      <w:start w:val="1"/>
      <w:numFmt w:val="decimal"/>
      <w:suff w:val="nothing"/>
      <w:lvlText w:val="%1.%2.%3.%4.%5.%6.%7.%8.%9."/>
      <w:lvlJc w:val="left"/>
      <w:pPr>
        <w:ind w:left="5040" w:hanging="2160"/>
      </w:pPr>
    </w:lvl>
  </w:abstractNum>
  <w:abstractNum w:abstractNumId="4">
    <w:nsid w:val="06632BA2"/>
    <w:multiLevelType w:val="hybridMultilevel"/>
    <w:tmpl w:val="B21A33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35A83A1B"/>
    <w:multiLevelType w:val="hybridMultilevel"/>
    <w:tmpl w:val="A050C24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7D433F4A"/>
    <w:multiLevelType w:val="multilevel"/>
    <w:tmpl w:val="E48680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B1"/>
    <w:rsid w:val="000E636B"/>
    <w:rsid w:val="003A4AA7"/>
    <w:rsid w:val="004441AC"/>
    <w:rsid w:val="004F03B1"/>
    <w:rsid w:val="005076DC"/>
    <w:rsid w:val="00791AC4"/>
    <w:rsid w:val="00971AF5"/>
    <w:rsid w:val="00A2175A"/>
    <w:rsid w:val="00BA5D69"/>
    <w:rsid w:val="00BD4C19"/>
    <w:rsid w:val="00DD12AC"/>
    <w:rsid w:val="00DD43E7"/>
    <w:rsid w:val="00E108D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F03B1"/>
    <w:pPr>
      <w:widowControl w:val="0"/>
      <w:suppressAutoHyphens/>
      <w:autoSpaceDE w:val="0"/>
      <w:spacing w:after="0" w:line="240" w:lineRule="auto"/>
    </w:pPr>
    <w:rPr>
      <w:rFonts w:ascii="Arial Unicode MS" w:eastAsia="Times New Roman" w:hAnsi="Arial Unicode MS" w:cs="Times New Roman"/>
      <w:color w:val="000000"/>
      <w:sz w:val="24"/>
      <w:szCs w:val="24"/>
      <w:lang w:bidi="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BA5D69"/>
    <w:pPr>
      <w:widowControl w:val="0"/>
      <w:autoSpaceDE w:val="0"/>
      <w:autoSpaceDN w:val="0"/>
      <w:adjustRightInd w:val="0"/>
      <w:spacing w:after="0" w:line="240" w:lineRule="auto"/>
    </w:pPr>
    <w:rPr>
      <w:rFonts w:ascii="Times New Roman" w:eastAsia="Times New Roman" w:hAnsi="Times New Roman" w:cs="Times New Roman"/>
      <w:sz w:val="24"/>
      <w:szCs w:val="24"/>
      <w:lang w:val="en-GB"/>
    </w:rPr>
  </w:style>
  <w:style w:type="paragraph" w:styleId="Loendilik">
    <w:name w:val="List Paragraph"/>
    <w:basedOn w:val="Normaallaad"/>
    <w:uiPriority w:val="34"/>
    <w:qFormat/>
    <w:rsid w:val="000E6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F03B1"/>
    <w:pPr>
      <w:widowControl w:val="0"/>
      <w:suppressAutoHyphens/>
      <w:autoSpaceDE w:val="0"/>
      <w:spacing w:after="0" w:line="240" w:lineRule="auto"/>
    </w:pPr>
    <w:rPr>
      <w:rFonts w:ascii="Arial Unicode MS" w:eastAsia="Times New Roman" w:hAnsi="Arial Unicode MS" w:cs="Times New Roman"/>
      <w:color w:val="000000"/>
      <w:sz w:val="24"/>
      <w:szCs w:val="24"/>
      <w:lang w:bidi="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BA5D69"/>
    <w:pPr>
      <w:widowControl w:val="0"/>
      <w:autoSpaceDE w:val="0"/>
      <w:autoSpaceDN w:val="0"/>
      <w:adjustRightInd w:val="0"/>
      <w:spacing w:after="0" w:line="240" w:lineRule="auto"/>
    </w:pPr>
    <w:rPr>
      <w:rFonts w:ascii="Times New Roman" w:eastAsia="Times New Roman" w:hAnsi="Times New Roman" w:cs="Times New Roman"/>
      <w:sz w:val="24"/>
      <w:szCs w:val="24"/>
      <w:lang w:val="en-GB"/>
    </w:rPr>
  </w:style>
  <w:style w:type="paragraph" w:styleId="Loendilik">
    <w:name w:val="List Paragraph"/>
    <w:basedOn w:val="Normaallaad"/>
    <w:uiPriority w:val="34"/>
    <w:qFormat/>
    <w:rsid w:val="000E6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503</Words>
  <Characters>2924</Characters>
  <Application>Microsoft Office Word</Application>
  <DocSecurity>0</DocSecurity>
  <Lines>24</Lines>
  <Paragraphs>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serli</dc:creator>
  <cp:lastModifiedBy>serli</cp:lastModifiedBy>
  <cp:revision>4</cp:revision>
  <dcterms:created xsi:type="dcterms:W3CDTF">2016-11-12T11:53:00Z</dcterms:created>
  <dcterms:modified xsi:type="dcterms:W3CDTF">2019-12-31T08:22:00Z</dcterms:modified>
</cp:coreProperties>
</file>