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44" w:rsidRDefault="00AC620D" w:rsidP="00AC620D">
      <w:pPr>
        <w:keepNext/>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rPr>
      </w:pPr>
      <w:r>
        <w:rPr>
          <w:rFonts w:ascii="Times New Roman" w:eastAsia="Times New Roman" w:hAnsi="Times New Roman" w:cs="Times New Roman"/>
          <w:bCs/>
          <w:sz w:val="24"/>
          <w:szCs w:val="24"/>
          <w:lang/>
        </w:rPr>
        <w:t xml:space="preserve">Kinnitatud </w:t>
      </w:r>
    </w:p>
    <w:p w:rsidR="00AB1A44" w:rsidRDefault="00AC620D" w:rsidP="00AC620D">
      <w:pPr>
        <w:keepNext/>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lang/>
        </w:rPr>
      </w:pPr>
      <w:r w:rsidRPr="00AC620D">
        <w:rPr>
          <w:rFonts w:ascii="Times New Roman" w:eastAsia="Times New Roman" w:hAnsi="Times New Roman" w:cs="Times New Roman"/>
          <w:bCs/>
          <w:sz w:val="24"/>
          <w:szCs w:val="24"/>
          <w:lang/>
        </w:rPr>
        <w:t>Haapsalu Linnavalitsuse</w:t>
      </w:r>
      <w:r>
        <w:rPr>
          <w:rFonts w:ascii="Times New Roman" w:eastAsia="Times New Roman" w:hAnsi="Times New Roman" w:cs="Times New Roman"/>
          <w:bCs/>
          <w:sz w:val="24"/>
          <w:szCs w:val="24"/>
          <w:lang/>
        </w:rPr>
        <w:t xml:space="preserve"> </w:t>
      </w:r>
      <w:r w:rsidR="00AB1A44">
        <w:rPr>
          <w:rFonts w:ascii="Times New Roman" w:eastAsia="Times New Roman" w:hAnsi="Times New Roman" w:cs="Times New Roman"/>
          <w:sz w:val="24"/>
          <w:szCs w:val="24"/>
          <w:lang/>
        </w:rPr>
        <w:t>korraldusega</w:t>
      </w:r>
      <w:r w:rsidR="00AB1A44" w:rsidRPr="00AC620D">
        <w:rPr>
          <w:rFonts w:ascii="Times New Roman" w:eastAsia="Times New Roman" w:hAnsi="Times New Roman" w:cs="Times New Roman"/>
          <w:sz w:val="24"/>
          <w:szCs w:val="24"/>
          <w:lang/>
        </w:rPr>
        <w:t xml:space="preserve"> nr 400</w:t>
      </w:r>
    </w:p>
    <w:p w:rsidR="00AC620D" w:rsidRPr="00AB1A44" w:rsidRDefault="00AC620D" w:rsidP="00AC620D">
      <w:pPr>
        <w:keepNext/>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15.mai</w:t>
      </w:r>
      <w:r w:rsidR="00AB1A44">
        <w:rPr>
          <w:rFonts w:ascii="Times New Roman" w:eastAsia="Times New Roman" w:hAnsi="Times New Roman" w:cs="Times New Roman"/>
          <w:sz w:val="24"/>
          <w:szCs w:val="24"/>
          <w:lang/>
        </w:rPr>
        <w:t>l</w:t>
      </w:r>
      <w:r>
        <w:rPr>
          <w:rFonts w:ascii="Times New Roman" w:eastAsia="Times New Roman" w:hAnsi="Times New Roman" w:cs="Times New Roman"/>
          <w:sz w:val="24"/>
          <w:szCs w:val="24"/>
          <w:lang/>
        </w:rPr>
        <w:t xml:space="preserve"> 2003 </w:t>
      </w:r>
    </w:p>
    <w:p w:rsidR="00AC620D" w:rsidRPr="00AC620D" w:rsidRDefault="00AC620D" w:rsidP="00AC620D">
      <w:pPr>
        <w:keepNext/>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lang/>
        </w:rPr>
      </w:pPr>
      <w:bookmarkStart w:id="0" w:name="_GoBack"/>
      <w:bookmarkEnd w:id="0"/>
    </w:p>
    <w:p w:rsidR="00AC620D" w:rsidRPr="00AC620D" w:rsidRDefault="00AC620D" w:rsidP="00AC620D">
      <w:pPr>
        <w:keepNext/>
        <w:widowControl w:val="0"/>
        <w:autoSpaceDE w:val="0"/>
        <w:autoSpaceDN w:val="0"/>
        <w:adjustRightInd w:val="0"/>
        <w:spacing w:after="0" w:line="240" w:lineRule="auto"/>
        <w:jc w:val="both"/>
        <w:outlineLvl w:val="0"/>
        <w:rPr>
          <w:rFonts w:ascii="Times New Roman" w:eastAsia="Times New Roman" w:hAnsi="Times New Roman" w:cs="Times New Roman"/>
          <w:b/>
          <w:bCs/>
          <w:sz w:val="24"/>
          <w:szCs w:val="24"/>
          <w:lang/>
        </w:rPr>
      </w:pPr>
      <w:r w:rsidRPr="00AC620D">
        <w:rPr>
          <w:rFonts w:ascii="Times New Roman" w:eastAsia="Times New Roman" w:hAnsi="Times New Roman" w:cs="Times New Roman"/>
          <w:b/>
          <w:bCs/>
          <w:sz w:val="24"/>
          <w:szCs w:val="24"/>
          <w:lang/>
        </w:rPr>
        <w:t>HAAPSALU SOTSIAALMAJA PÕHIMÄÄRUS</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p>
    <w:p w:rsidR="00AC620D" w:rsidRPr="00AC620D" w:rsidRDefault="00AC620D" w:rsidP="00AC620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
          <w:sz w:val="24"/>
          <w:szCs w:val="24"/>
          <w:lang/>
        </w:rPr>
      </w:pPr>
      <w:r w:rsidRPr="00AC620D">
        <w:rPr>
          <w:rFonts w:ascii="Times New Roman" w:eastAsia="Times New Roman" w:hAnsi="Times New Roman" w:cs="Times New Roman"/>
          <w:b/>
          <w:sz w:val="24"/>
          <w:szCs w:val="24"/>
          <w:lang/>
        </w:rPr>
        <w:t xml:space="preserve"> Üldsätted</w:t>
      </w:r>
    </w:p>
    <w:p w:rsidR="00AC620D" w:rsidRPr="00AC620D" w:rsidRDefault="00AC620D" w:rsidP="00AC620D">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Haapsalu Sotsiaalmaja (edaspidi Sotsiaalmaja) on Haapsalu Linnavalitsuse hallatav hoolekandeasutus, mille asutamise, ümberkorraldamise  ja tegevuse lõpetamise otsustab  Haapsalu Linnavolikogu.</w:t>
      </w:r>
    </w:p>
    <w:p w:rsidR="00AC620D" w:rsidRPr="00AC620D" w:rsidRDefault="00AC620D" w:rsidP="00AC620D">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Sotsiaalmaja tegevuse eesmärgiks on Haapsalu l</w:t>
      </w:r>
      <w:r>
        <w:rPr>
          <w:rFonts w:ascii="Times New Roman" w:eastAsia="Times New Roman" w:hAnsi="Times New Roman" w:cs="Times New Roman"/>
          <w:sz w:val="24"/>
          <w:szCs w:val="24"/>
          <w:lang/>
        </w:rPr>
        <w:t xml:space="preserve">inna elanike registrisse kantud isikute </w:t>
      </w:r>
      <w:r w:rsidRPr="00AC620D">
        <w:rPr>
          <w:rFonts w:ascii="Times New Roman" w:eastAsia="Times New Roman" w:hAnsi="Times New Roman" w:cs="Times New Roman"/>
          <w:sz w:val="24"/>
          <w:szCs w:val="24"/>
          <w:lang/>
        </w:rPr>
        <w:t>või perekondade toimetulekuraskuste ennetamiseks, kõrvaldamiseks või kergendamiseks sotsiaalteenuste osutamine ja sotsiaalsete erivajadustega isikute sotsiaalsele turvalisusele, arengule ning ühiskonnas kohanemisele kaasaaitamine.</w:t>
      </w:r>
    </w:p>
    <w:p w:rsidR="00AC620D" w:rsidRPr="00AC620D" w:rsidRDefault="00AC620D" w:rsidP="00AC620D">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Sotsiaalmajal on oma eelarve, arveldusarve, oma logo ja oma nimetusega pitsat ning dokumendiplangid. Sotsiaalmaja aadress on Kastani 7, 90508, Haapsalu.</w:t>
      </w:r>
    </w:p>
    <w:p w:rsidR="00AC620D" w:rsidRPr="00AC620D" w:rsidRDefault="00AC620D" w:rsidP="00AC620D">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Sotsiaalmaja juhindub oma tegevuses Eesti Vabariigi seadustest, Haapsalu linna õigusaktidest ja käesolevast põhimäärusest.</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p>
    <w:p w:rsidR="00AC620D" w:rsidRPr="00AC620D" w:rsidRDefault="00AC620D" w:rsidP="00AC620D">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b/>
          <w:sz w:val="24"/>
          <w:szCs w:val="24"/>
          <w:lang/>
        </w:rPr>
      </w:pPr>
      <w:r w:rsidRPr="00AC620D">
        <w:rPr>
          <w:rFonts w:ascii="Times New Roman" w:eastAsia="Times New Roman" w:hAnsi="Times New Roman" w:cs="Times New Roman"/>
          <w:b/>
          <w:sz w:val="24"/>
          <w:szCs w:val="24"/>
          <w:lang/>
        </w:rPr>
        <w:t xml:space="preserve"> Tegevusvaldkond ja ülesanded</w:t>
      </w:r>
    </w:p>
    <w:p w:rsidR="00AC620D" w:rsidRPr="00AC620D" w:rsidRDefault="00AC620D" w:rsidP="00AC620D">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bCs/>
          <w:sz w:val="24"/>
          <w:szCs w:val="24"/>
          <w:lang/>
        </w:rPr>
      </w:pPr>
      <w:r w:rsidRPr="00AC620D">
        <w:rPr>
          <w:rFonts w:ascii="Times New Roman" w:eastAsia="Times New Roman" w:hAnsi="Times New Roman" w:cs="Times New Roman"/>
          <w:bCs/>
          <w:sz w:val="24"/>
          <w:szCs w:val="24"/>
          <w:lang/>
        </w:rPr>
        <w:t xml:space="preserve"> Sotsiaalmaja tegevusvaldkonnaks on puudest, east, tervisest või muudest sotsiaalsetest erivajadustest tingitud toimetulekuraskuste kõrvaldamiseks või kergendamiseks sotsiaalteenuste osutamise korraldamine erinevatele riskirühmadele.</w:t>
      </w:r>
    </w:p>
    <w:p w:rsidR="00AC620D" w:rsidRPr="00AC620D" w:rsidRDefault="00AC620D" w:rsidP="00AC620D">
      <w:pPr>
        <w:widowControl w:val="0"/>
        <w:numPr>
          <w:ilvl w:val="1"/>
          <w:numId w:val="6"/>
        </w:numPr>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 xml:space="preserve"> Sotsiaalmaja ülesanneteks on:</w:t>
      </w:r>
    </w:p>
    <w:p w:rsidR="00AC620D" w:rsidRPr="00AC620D" w:rsidRDefault="00AC620D" w:rsidP="00AC620D">
      <w:pPr>
        <w:widowControl w:val="0"/>
        <w:numPr>
          <w:ilvl w:val="2"/>
          <w:numId w:val="10"/>
        </w:numPr>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 xml:space="preserve"> eakatele ja  puuetega isikutele erinevate koduteenuste osutamine, mis </w:t>
      </w:r>
      <w:r>
        <w:rPr>
          <w:rFonts w:ascii="Times New Roman" w:eastAsia="Times New Roman" w:hAnsi="Times New Roman" w:cs="Times New Roman"/>
          <w:sz w:val="24"/>
          <w:szCs w:val="24"/>
          <w:lang/>
        </w:rPr>
        <w:t xml:space="preserve">aitavad neil </w:t>
      </w:r>
      <w:r w:rsidRPr="00AC620D">
        <w:rPr>
          <w:rFonts w:ascii="Times New Roman" w:eastAsia="Times New Roman" w:hAnsi="Times New Roman" w:cs="Times New Roman"/>
          <w:sz w:val="24"/>
          <w:szCs w:val="24"/>
          <w:lang/>
        </w:rPr>
        <w:t>harjumuspärases keskkonnas toime tulla;</w:t>
      </w:r>
    </w:p>
    <w:p w:rsidR="00AC620D" w:rsidRPr="00AC620D" w:rsidRDefault="00AC620D" w:rsidP="00AC620D">
      <w:pPr>
        <w:widowControl w:val="0"/>
        <w:numPr>
          <w:ilvl w:val="2"/>
          <w:numId w:val="4"/>
        </w:numPr>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sotsiaalnõustamine</w:t>
      </w:r>
      <w:r w:rsidRPr="00AC620D">
        <w:rPr>
          <w:rFonts w:ascii="Times New Roman" w:eastAsia="Times New Roman" w:hAnsi="Times New Roman" w:cs="Times New Roman"/>
          <w:sz w:val="24"/>
          <w:szCs w:val="24"/>
          <w:lang/>
        </w:rPr>
        <w:t>, isikule vajaliku teabe andm</w:t>
      </w:r>
      <w:r>
        <w:rPr>
          <w:rFonts w:ascii="Times New Roman" w:eastAsia="Times New Roman" w:hAnsi="Times New Roman" w:cs="Times New Roman"/>
          <w:sz w:val="24"/>
          <w:szCs w:val="24"/>
          <w:lang/>
        </w:rPr>
        <w:t xml:space="preserve">ine sotsiaalsetest õigustest ja </w:t>
      </w:r>
      <w:r w:rsidRPr="00AC620D">
        <w:rPr>
          <w:rFonts w:ascii="Times New Roman" w:eastAsia="Times New Roman" w:hAnsi="Times New Roman" w:cs="Times New Roman"/>
          <w:sz w:val="24"/>
          <w:szCs w:val="24"/>
          <w:lang/>
        </w:rPr>
        <w:t>seaduslike huvide kaitsmise võimalustest ning abistamine konkreetsete sotsiaalsete probleemide lahendamisel edaspidise toimetuleku soodustamiseks;</w:t>
      </w:r>
    </w:p>
    <w:p w:rsidR="00AC620D" w:rsidRPr="00AC620D" w:rsidRDefault="00AC620D" w:rsidP="00AC620D">
      <w:pPr>
        <w:widowControl w:val="0"/>
        <w:numPr>
          <w:ilvl w:val="2"/>
          <w:numId w:val="4"/>
        </w:numPr>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 xml:space="preserve"> Päevakeskuse töö korraldamine läbi erinevate toimingute, teenuste ja tegevuste. Eakatele ja puuetega inimestele võimaluste loomine suhtlemiseks, huvialaseks tegevuseks, enese täiendamiseks, eakate ja puuetega inimeste kaasamine igapäevaellu;</w:t>
      </w:r>
    </w:p>
    <w:p w:rsidR="00AC620D" w:rsidRPr="00AC620D" w:rsidRDefault="00AC620D" w:rsidP="00AC620D">
      <w:pPr>
        <w:widowControl w:val="0"/>
        <w:numPr>
          <w:ilvl w:val="2"/>
          <w:numId w:val="8"/>
        </w:numPr>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 xml:space="preserve"> ajutise majutamise ja ööpäevase kaitse võimaldamine kriisisituatsioonis või elukoha kaotanud täiskasvanutele või lastele Sotsiaalma</w:t>
      </w:r>
      <w:r>
        <w:rPr>
          <w:rFonts w:ascii="Times New Roman" w:eastAsia="Times New Roman" w:hAnsi="Times New Roman" w:cs="Times New Roman"/>
          <w:sz w:val="24"/>
          <w:szCs w:val="24"/>
          <w:lang/>
        </w:rPr>
        <w:t>ja vastavas hoolekandeüksuses (</w:t>
      </w:r>
      <w:r w:rsidRPr="00AC620D">
        <w:rPr>
          <w:rFonts w:ascii="Times New Roman" w:eastAsia="Times New Roman" w:hAnsi="Times New Roman" w:cs="Times New Roman"/>
          <w:sz w:val="24"/>
          <w:szCs w:val="24"/>
          <w:lang/>
        </w:rPr>
        <w:t>turvakodu, varjupaik);</w:t>
      </w:r>
    </w:p>
    <w:p w:rsidR="00AC620D" w:rsidRPr="00AC620D" w:rsidRDefault="00AC620D" w:rsidP="00AC620D">
      <w:pPr>
        <w:widowControl w:val="0"/>
        <w:numPr>
          <w:ilvl w:val="2"/>
          <w:numId w:val="3"/>
        </w:numPr>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 xml:space="preserve"> tasulise sõitjateveo korraldamine vastavalt Ühistranspordiseadusele,</w:t>
      </w: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sealhulgas invatransporditeenuse osutamine puuetega inimestele selleks</w:t>
      </w: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kohandatud transpordivahendis;</w:t>
      </w:r>
    </w:p>
    <w:p w:rsidR="00AC620D" w:rsidRPr="00AC620D" w:rsidRDefault="00AC620D" w:rsidP="00AC620D">
      <w:pPr>
        <w:widowControl w:val="0"/>
        <w:numPr>
          <w:ilvl w:val="2"/>
          <w:numId w:val="3"/>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toimetulekuraskustes inimestele odavama toitlustamise korraldamin</w:t>
      </w:r>
      <w:r>
        <w:rPr>
          <w:rFonts w:ascii="Times New Roman" w:eastAsia="Times New Roman" w:hAnsi="Times New Roman" w:cs="Times New Roman"/>
          <w:sz w:val="24"/>
          <w:szCs w:val="24"/>
          <w:lang/>
        </w:rPr>
        <w:t>e, eakatele ja liikumispuuetega</w:t>
      </w:r>
      <w:r w:rsidRPr="00AC620D">
        <w:rPr>
          <w:rFonts w:ascii="Times New Roman" w:eastAsia="Times New Roman" w:hAnsi="Times New Roman" w:cs="Times New Roman"/>
          <w:sz w:val="24"/>
          <w:szCs w:val="24"/>
          <w:lang/>
        </w:rPr>
        <w:t xml:space="preserve"> inimestele sooja söögi koju tellimise võimaldamine, sotsiaalmaja kohviku ja köögi töö korraldamine;</w:t>
      </w:r>
    </w:p>
    <w:p w:rsidR="00AC620D" w:rsidRPr="00AC620D" w:rsidRDefault="00AC620D" w:rsidP="00AC620D">
      <w:pPr>
        <w:widowControl w:val="0"/>
        <w:numPr>
          <w:ilvl w:val="2"/>
          <w:numId w:val="3"/>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koostöö ühiskondlike rühmitustega, vabaühenduste töö aktiviseerimine, kelle põhikirjalised e</w:t>
      </w:r>
      <w:r>
        <w:rPr>
          <w:rFonts w:ascii="Times New Roman" w:eastAsia="Times New Roman" w:hAnsi="Times New Roman" w:cs="Times New Roman"/>
          <w:sz w:val="24"/>
          <w:szCs w:val="24"/>
          <w:lang/>
        </w:rPr>
        <w:t xml:space="preserve">esmärgid on suunatud erinevate </w:t>
      </w:r>
      <w:r w:rsidRPr="00AC620D">
        <w:rPr>
          <w:rFonts w:ascii="Times New Roman" w:eastAsia="Times New Roman" w:hAnsi="Times New Roman" w:cs="Times New Roman"/>
          <w:sz w:val="24"/>
          <w:szCs w:val="24"/>
          <w:lang/>
        </w:rPr>
        <w:t>riskigruppide toimetuleku parandamisele. Mittetulundusühingutele põhikirjaliste tegevuste läbiviimiseks ruumide ja vahendite kasutamise võimaldamine;</w:t>
      </w:r>
    </w:p>
    <w:p w:rsidR="00AC620D" w:rsidRPr="00AC620D" w:rsidRDefault="00AC620D" w:rsidP="00AC620D">
      <w:pPr>
        <w:widowControl w:val="0"/>
        <w:numPr>
          <w:ilvl w:val="2"/>
          <w:numId w:val="3"/>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sotsiaalse keskkonna parandamisele ja sotsiaalse turvalisuse suurendamisele ja terviseedendamisele suunatud tegevuste korraldamine;</w:t>
      </w:r>
    </w:p>
    <w:p w:rsidR="00AC620D" w:rsidRPr="00AC620D" w:rsidRDefault="00AC620D" w:rsidP="00AC620D">
      <w:pPr>
        <w:widowControl w:val="0"/>
        <w:numPr>
          <w:ilvl w:val="2"/>
          <w:numId w:val="3"/>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koolituste ja teabepäevade korraldamine ja vahendamine sotsiaalhoole-kandetöötajatele, vabatahtlikele töötajatele ja erinevatele elanike gruppidele.</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p>
    <w:p w:rsidR="00AC620D" w:rsidRPr="00AC620D" w:rsidRDefault="00AC620D" w:rsidP="00AC620D">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lang/>
        </w:rPr>
      </w:pPr>
      <w:r w:rsidRPr="00AC620D">
        <w:rPr>
          <w:rFonts w:ascii="Times New Roman" w:eastAsia="Times New Roman" w:hAnsi="Times New Roman" w:cs="Times New Roman"/>
          <w:b/>
          <w:sz w:val="24"/>
          <w:szCs w:val="24"/>
          <w:lang/>
        </w:rPr>
        <w:t xml:space="preserve"> Õigused ja kohustused</w:t>
      </w:r>
    </w:p>
    <w:p w:rsidR="00AC620D" w:rsidRPr="00AC620D" w:rsidRDefault="00AC620D" w:rsidP="00AC620D">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 xml:space="preserve">Osta ja vahendada teenuseid eraõiguslikelt </w:t>
      </w:r>
      <w:r>
        <w:rPr>
          <w:rFonts w:ascii="Times New Roman" w:eastAsia="Times New Roman" w:hAnsi="Times New Roman" w:cs="Times New Roman"/>
          <w:sz w:val="24"/>
          <w:szCs w:val="24"/>
          <w:lang/>
        </w:rPr>
        <w:t xml:space="preserve">juriidilistelt ja füüsilistelt </w:t>
      </w:r>
      <w:r w:rsidRPr="00AC620D">
        <w:rPr>
          <w:rFonts w:ascii="Times New Roman" w:eastAsia="Times New Roman" w:hAnsi="Times New Roman" w:cs="Times New Roman"/>
          <w:sz w:val="24"/>
          <w:szCs w:val="24"/>
          <w:lang/>
        </w:rPr>
        <w:t>isikutelt;</w:t>
      </w:r>
    </w:p>
    <w:p w:rsidR="00AC620D" w:rsidRPr="00AC620D" w:rsidRDefault="00AC620D" w:rsidP="00AC620D">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Osutada ise tasulisi teenuseid, mis on vastavuses k</w:t>
      </w:r>
      <w:r>
        <w:rPr>
          <w:rFonts w:ascii="Times New Roman" w:eastAsia="Times New Roman" w:hAnsi="Times New Roman" w:cs="Times New Roman"/>
          <w:sz w:val="24"/>
          <w:szCs w:val="24"/>
          <w:lang/>
        </w:rPr>
        <w:t xml:space="preserve">äesoleva põhimääruses loetletud </w:t>
      </w:r>
      <w:r w:rsidRPr="00AC620D">
        <w:rPr>
          <w:rFonts w:ascii="Times New Roman" w:eastAsia="Times New Roman" w:hAnsi="Times New Roman" w:cs="Times New Roman"/>
          <w:sz w:val="24"/>
          <w:szCs w:val="24"/>
          <w:lang/>
        </w:rPr>
        <w:t>ülesannetega;</w:t>
      </w:r>
    </w:p>
    <w:p w:rsidR="00AC620D" w:rsidRPr="00AC620D" w:rsidRDefault="00AC620D" w:rsidP="00AC620D">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Sa</w:t>
      </w:r>
      <w:r>
        <w:rPr>
          <w:rFonts w:ascii="Times New Roman" w:eastAsia="Times New Roman" w:hAnsi="Times New Roman" w:cs="Times New Roman"/>
          <w:sz w:val="24"/>
          <w:szCs w:val="24"/>
          <w:lang/>
        </w:rPr>
        <w:t xml:space="preserve">ada tööks vajalikku igakülgset </w:t>
      </w:r>
      <w:r w:rsidRPr="00AC620D">
        <w:rPr>
          <w:rFonts w:ascii="Times New Roman" w:eastAsia="Times New Roman" w:hAnsi="Times New Roman" w:cs="Times New Roman"/>
          <w:sz w:val="24"/>
          <w:szCs w:val="24"/>
          <w:lang/>
        </w:rPr>
        <w:t>informatsiooni riigiasutus</w:t>
      </w:r>
      <w:r>
        <w:rPr>
          <w:rFonts w:ascii="Times New Roman" w:eastAsia="Times New Roman" w:hAnsi="Times New Roman" w:cs="Times New Roman"/>
          <w:sz w:val="24"/>
          <w:szCs w:val="24"/>
          <w:lang/>
        </w:rPr>
        <w:t xml:space="preserve">telt, Haapsalu linnavalitsuselt </w:t>
      </w:r>
      <w:r w:rsidRPr="00AC620D">
        <w:rPr>
          <w:rFonts w:ascii="Times New Roman" w:eastAsia="Times New Roman" w:hAnsi="Times New Roman" w:cs="Times New Roman"/>
          <w:sz w:val="24"/>
          <w:szCs w:val="24"/>
          <w:lang/>
        </w:rPr>
        <w:t xml:space="preserve">ja linnavolikogult, linnavalitsuse hallatavatelt asutustelt, muudelt ettevõtetelt ja organisatsioonidelt; </w:t>
      </w:r>
    </w:p>
    <w:p w:rsidR="00AC620D" w:rsidRPr="00AC620D" w:rsidRDefault="00AC620D" w:rsidP="00AC620D">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Esitada ettepanekuid Haapsalu Linnavalitsusele sotsiaal</w:t>
      </w:r>
      <w:r>
        <w:rPr>
          <w:rFonts w:ascii="Times New Roman" w:eastAsia="Times New Roman" w:hAnsi="Times New Roman" w:cs="Times New Roman"/>
          <w:sz w:val="24"/>
          <w:szCs w:val="24"/>
          <w:lang/>
        </w:rPr>
        <w:t xml:space="preserve">hoolekannet korraldavate aktide </w:t>
      </w:r>
      <w:r w:rsidRPr="00AC620D">
        <w:rPr>
          <w:rFonts w:ascii="Times New Roman" w:eastAsia="Times New Roman" w:hAnsi="Times New Roman" w:cs="Times New Roman"/>
          <w:sz w:val="24"/>
          <w:szCs w:val="24"/>
          <w:lang/>
        </w:rPr>
        <w:t>väljatöötamiseks ja muutmiseks;</w:t>
      </w:r>
    </w:p>
    <w:p w:rsidR="00AC620D" w:rsidRPr="00AC620D" w:rsidRDefault="00AC620D" w:rsidP="00AC620D">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 xml:space="preserve">Osaleda Haapsalu linna arengut toetavate projektide ja </w:t>
      </w:r>
      <w:r>
        <w:rPr>
          <w:rFonts w:ascii="Times New Roman" w:eastAsia="Times New Roman" w:hAnsi="Times New Roman" w:cs="Times New Roman"/>
          <w:sz w:val="24"/>
          <w:szCs w:val="24"/>
          <w:lang/>
        </w:rPr>
        <w:t xml:space="preserve">arengukavade väljatöötamisel ja </w:t>
      </w:r>
      <w:r w:rsidRPr="00AC620D">
        <w:rPr>
          <w:rFonts w:ascii="Times New Roman" w:eastAsia="Times New Roman" w:hAnsi="Times New Roman" w:cs="Times New Roman"/>
          <w:sz w:val="24"/>
          <w:szCs w:val="24"/>
          <w:lang/>
        </w:rPr>
        <w:t>elluviimisel;</w:t>
      </w:r>
    </w:p>
    <w:p w:rsidR="00AC620D" w:rsidRPr="00AC620D" w:rsidRDefault="00AC620D" w:rsidP="00AC620D">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Algatada projekte ja taotleda rahalisi vahendeid uute teenuste väljatöötamiseks;</w:t>
      </w:r>
    </w:p>
    <w:p w:rsidR="00AC620D" w:rsidRPr="00AC620D" w:rsidRDefault="00AC620D" w:rsidP="00AC620D">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Teha ettepanekuid Haapsalu linnas sotsiaalhoolekande paremaks korraldamiseks;</w:t>
      </w:r>
    </w:p>
    <w:p w:rsidR="00AC620D" w:rsidRPr="00AC620D" w:rsidRDefault="00AC620D" w:rsidP="00AC620D">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Kaasata vajadusel spetsialiste oma ülesannete täitmiseks;</w:t>
      </w:r>
    </w:p>
    <w:p w:rsidR="00AC620D" w:rsidRPr="00AC620D" w:rsidRDefault="00AC620D" w:rsidP="00AC620D">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Oma põhiülesannete täitmiseks luua ja arendada vajalikke välissidemeid;</w:t>
      </w:r>
    </w:p>
    <w:p w:rsidR="00AC620D" w:rsidRPr="00AC620D" w:rsidRDefault="00AC620D" w:rsidP="00AC620D">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Täita Haapsalu Linnavalitsuse ja linnavolikogu õigusaktidega ettenähtud muid kohustusi.</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p>
    <w:p w:rsidR="00AC620D" w:rsidRPr="00AC620D" w:rsidRDefault="00AC620D" w:rsidP="00AC620D">
      <w:pPr>
        <w:keepNext/>
        <w:widowControl w:val="0"/>
        <w:numPr>
          <w:ilvl w:val="0"/>
          <w:numId w:val="3"/>
        </w:numPr>
        <w:autoSpaceDE w:val="0"/>
        <w:autoSpaceDN w:val="0"/>
        <w:adjustRightInd w:val="0"/>
        <w:spacing w:after="0" w:line="240" w:lineRule="auto"/>
        <w:jc w:val="both"/>
        <w:outlineLvl w:val="1"/>
        <w:rPr>
          <w:rFonts w:ascii="Times New Roman" w:eastAsia="Times New Roman" w:hAnsi="Times New Roman" w:cs="Times New Roman"/>
          <w:b/>
          <w:sz w:val="24"/>
          <w:szCs w:val="24"/>
          <w:lang/>
        </w:rPr>
      </w:pPr>
      <w:r w:rsidRPr="00AC620D">
        <w:rPr>
          <w:rFonts w:ascii="Times New Roman" w:eastAsia="Times New Roman" w:hAnsi="Times New Roman" w:cs="Times New Roman"/>
          <w:b/>
          <w:sz w:val="24"/>
          <w:szCs w:val="24"/>
          <w:lang/>
        </w:rPr>
        <w:t xml:space="preserve"> Juhtimine</w:t>
      </w:r>
    </w:p>
    <w:p w:rsidR="00AC620D" w:rsidRPr="00AC620D" w:rsidRDefault="00AC620D" w:rsidP="00AC620D">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 xml:space="preserve"> Sotsiaalmaja tööd juhib dire</w:t>
      </w:r>
      <w:r>
        <w:rPr>
          <w:rFonts w:ascii="Times New Roman" w:eastAsia="Times New Roman" w:hAnsi="Times New Roman" w:cs="Times New Roman"/>
          <w:sz w:val="24"/>
          <w:szCs w:val="24"/>
          <w:lang/>
        </w:rPr>
        <w:t xml:space="preserve">ktor,  kelle kinnitab ametisse </w:t>
      </w:r>
      <w:r w:rsidRPr="00AC620D">
        <w:rPr>
          <w:rFonts w:ascii="Times New Roman" w:eastAsia="Times New Roman" w:hAnsi="Times New Roman" w:cs="Times New Roman"/>
          <w:sz w:val="24"/>
          <w:szCs w:val="24"/>
          <w:lang/>
        </w:rPr>
        <w:t>Haapsalu Linnavalitsus oma korraldusega linnapea ettepanekul. Töölepingu direktoriga sõlmib, muudab ja lõpetab linnapea;</w:t>
      </w:r>
    </w:p>
    <w:p w:rsidR="00AC620D" w:rsidRPr="00AC620D" w:rsidRDefault="00AC620D" w:rsidP="00AC620D">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Sotsiaalmaja direktoriks võib olla isik, kellel on kõrgharidus, ning ta ei tohi olla kriminaalkorras karistatud. Direktori äraolekul asendab teda direktori ettepanekul linnapea käskkirjaga määratud isik. Direktori palga määrab ja ametijuhendi kinnitab Haapsalu linnapea;</w:t>
      </w:r>
    </w:p>
    <w:p w:rsidR="00AC620D" w:rsidRPr="00AC620D" w:rsidRDefault="00AC620D" w:rsidP="00AC620D">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Sotsiaalmaja direktor vastutab Sotsiaalmajale käeoleva põhimäärusega pandud ülesannete täitmise eest;</w:t>
      </w:r>
    </w:p>
    <w:p w:rsidR="00AC620D" w:rsidRPr="00AC620D" w:rsidRDefault="00AC620D" w:rsidP="00AC620D">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Sotsiaalmaja direktor juhi</w:t>
      </w:r>
      <w:r>
        <w:rPr>
          <w:rFonts w:ascii="Times New Roman" w:eastAsia="Times New Roman" w:hAnsi="Times New Roman" w:cs="Times New Roman"/>
          <w:sz w:val="24"/>
          <w:szCs w:val="24"/>
          <w:lang/>
        </w:rPr>
        <w:t xml:space="preserve">ndub oma tegevuses käesolevast </w:t>
      </w:r>
      <w:r w:rsidRPr="00AC620D">
        <w:rPr>
          <w:rFonts w:ascii="Times New Roman" w:eastAsia="Times New Roman" w:hAnsi="Times New Roman" w:cs="Times New Roman"/>
          <w:sz w:val="24"/>
          <w:szCs w:val="24"/>
          <w:lang/>
        </w:rPr>
        <w:t>põhimäärusest, ametijuhendist, kehtivast seadusandlusest ja Haapsalu Linnavalitsuse ja -volikogu õigusaktidest;</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b/>
          <w:sz w:val="24"/>
          <w:szCs w:val="24"/>
          <w:lang/>
        </w:rPr>
      </w:pPr>
      <w:r w:rsidRPr="00AC620D">
        <w:rPr>
          <w:rFonts w:ascii="Times New Roman" w:eastAsia="Times New Roman" w:hAnsi="Times New Roman" w:cs="Times New Roman"/>
          <w:b/>
          <w:sz w:val="24"/>
          <w:szCs w:val="24"/>
          <w:lang/>
        </w:rPr>
        <w:t xml:space="preserve"> 4.5. Sotsiaalmaja direktor:</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4.5.1. juhib Sotsiaalmaja tööd, korraldab ja kontrollib Sotsiaalmaja</w:t>
      </w: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pädevusse kuuluvate ülesannete täitmist;</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4.5.2. korraldab personalitööd ning tööalast täiendõpet ja koolitust, annab asutusesisese töö korraldamiseks käskkirju;</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4.5.3. esindab Sotsiaalmaja põhikirja ja ametijuhendiga antud pädevuse piires;</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4.5.4. tegeleb oma pädevuse piires läbirääkimistega kolmandate isikutega ja koostab läbirääkimiste tulemusena kavandatavate erinevate lepingute</w:t>
      </w: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projekte. Lepingute projektid, millega võetakse või millega kaasnevad</w:t>
      </w: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Sotsiaalmajale rahalised kohustused või millega antakse üürile</w:t>
      </w: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Sotsiaalmaja valduses olevat linna vara, esitab direktor eelnevalt</w:t>
      </w: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kinnitamiseks linnavalitsusele, need lepingud sõlmitakse Haapsalu linna</w:t>
      </w: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nimel ja  neile kirjutab alla linnavalitsuse korralduses näidatud</w:t>
      </w: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 xml:space="preserve">linnavalitsuse liige. Muudele lepingutele, s.h. töölepingutele, kirjutab alla direktor. Lepingud registreeritakse dokumendiregistris; </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 xml:space="preserve">4.5.5. analüüsib Sotsiaalmaja töö tulemusi, kavandab koostöös Haapsalu </w:t>
      </w:r>
      <w:r>
        <w:rPr>
          <w:rFonts w:ascii="Times New Roman" w:eastAsia="Times New Roman" w:hAnsi="Times New Roman" w:cs="Times New Roman"/>
          <w:sz w:val="24"/>
          <w:szCs w:val="24"/>
          <w:lang/>
        </w:rPr>
        <w:t xml:space="preserve">Linnavalitsuse </w:t>
      </w:r>
      <w:r w:rsidRPr="00AC620D">
        <w:rPr>
          <w:rFonts w:ascii="Times New Roman" w:eastAsia="Times New Roman" w:hAnsi="Times New Roman" w:cs="Times New Roman"/>
          <w:sz w:val="24"/>
          <w:szCs w:val="24"/>
          <w:lang/>
        </w:rPr>
        <w:t>sotsiaal- ja tervishoiuosakonnaga Sotsiaalmaja arengusuunad;</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4.5.6. esitab Haapsalu Linnavalitsusele ettepanekuid Sotsiaalmaja töö</w:t>
      </w: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paremaks korraldamiseks;</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lastRenderedPageBreak/>
        <w:t>4.5.7. korraldab Sotsiaalmaja eelarve õigeaegse koostamise ja selle esitamise Haapsalu Linnavalitsusele, vastutab eelarve täitmise eest;</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4.5.8. vastutab aruannete õigeaegse esitamise eest Haapsalu Linnavalitsusele;</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4.5.9. kinnitab oma käskkirjaga töötajate ametijuhendid, asjaajamiskorra,</w:t>
      </w: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töösisekorraeeskirja ja raamatupidamise siseeeskirjad;</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4.5.10.võtab tööle ja vabastab töölt Sotsiaalmaja töötajad, sõlmib, muudab ja</w:t>
      </w: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lõpetab nendega lepingud;</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4.5.11.koostab Sotsiaalmaja</w:t>
      </w:r>
      <w:r w:rsidRPr="00AC620D">
        <w:rPr>
          <w:rFonts w:ascii="Times New Roman" w:eastAsia="Times New Roman" w:hAnsi="Times New Roman" w:cs="Times New Roman"/>
          <w:sz w:val="24"/>
          <w:szCs w:val="24"/>
          <w:lang/>
        </w:rPr>
        <w:t xml:space="preserve"> koosseisunimekirja ja esitab selle Haapsalu</w:t>
      </w: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linnavalitsusele</w:t>
      </w: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kinnitamiseks, määrab töötajate palgamäärad töötasudeks eelarves</w:t>
      </w: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ettenähtud vahendite piires ja juhindudes vastavast seadusandlusest;</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4.5.12.käsuta</w:t>
      </w:r>
      <w:r w:rsidR="00AB1A44">
        <w:rPr>
          <w:rFonts w:ascii="Times New Roman" w:eastAsia="Times New Roman" w:hAnsi="Times New Roman" w:cs="Times New Roman"/>
          <w:sz w:val="24"/>
          <w:szCs w:val="24"/>
          <w:lang/>
        </w:rPr>
        <w:t xml:space="preserve">b Sotsiaalmaja kasutusse antud </w:t>
      </w:r>
      <w:r w:rsidRPr="00AC620D">
        <w:rPr>
          <w:rFonts w:ascii="Times New Roman" w:eastAsia="Times New Roman" w:hAnsi="Times New Roman" w:cs="Times New Roman"/>
          <w:sz w:val="24"/>
          <w:szCs w:val="24"/>
          <w:lang/>
        </w:rPr>
        <w:t>vara ja eelarve vahendeid seadusandluses ettenähtud korras;</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 xml:space="preserve">4.5.13.esitab Haapsalu Linnavalitsusele projekte uute sotsiaalteenuste </w:t>
      </w:r>
      <w:r>
        <w:rPr>
          <w:rFonts w:ascii="Times New Roman" w:eastAsia="Times New Roman" w:hAnsi="Times New Roman" w:cs="Times New Roman"/>
          <w:sz w:val="24"/>
          <w:szCs w:val="24"/>
          <w:lang/>
        </w:rPr>
        <w:t xml:space="preserve">osutamise korraldamiseks ja </w:t>
      </w:r>
      <w:r w:rsidRPr="00AC620D">
        <w:rPr>
          <w:rFonts w:ascii="Times New Roman" w:eastAsia="Times New Roman" w:hAnsi="Times New Roman" w:cs="Times New Roman"/>
          <w:sz w:val="24"/>
          <w:szCs w:val="24"/>
          <w:lang/>
        </w:rPr>
        <w:t xml:space="preserve">teenustele teenustasude kinnitamiseks; </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4.5.14.korraldab tasuliste või osatasuliste sotsiaalteenuste hinnakirjade ja</w:t>
      </w: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 xml:space="preserve">hinnakalkulatsioonide koostamist ja </w:t>
      </w:r>
      <w:proofErr w:type="spellStart"/>
      <w:r w:rsidRPr="00AC620D">
        <w:rPr>
          <w:rFonts w:ascii="Times New Roman" w:eastAsia="Times New Roman" w:hAnsi="Times New Roman" w:cs="Times New Roman"/>
          <w:sz w:val="24"/>
          <w:szCs w:val="24"/>
          <w:lang/>
        </w:rPr>
        <w:t>ja</w:t>
      </w:r>
      <w:proofErr w:type="spellEnd"/>
      <w:r w:rsidRPr="00AC620D">
        <w:rPr>
          <w:rFonts w:ascii="Times New Roman" w:eastAsia="Times New Roman" w:hAnsi="Times New Roman" w:cs="Times New Roman"/>
          <w:sz w:val="24"/>
          <w:szCs w:val="24"/>
          <w:lang/>
        </w:rPr>
        <w:t xml:space="preserve"> esitab need kinnitamiseks</w:t>
      </w: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Haapsalu Linnavalitsusele;</w:t>
      </w:r>
    </w:p>
    <w:p w:rsid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4.5.15.esindab Sotsiaalmaja suhetes riigiasutuste, omavalitsuste, ettevõtete, organisatsioonide ning ametiasutustega.</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4.6 </w:t>
      </w:r>
      <w:r w:rsidRPr="00AC620D">
        <w:rPr>
          <w:rFonts w:ascii="Times New Roman" w:eastAsia="Times New Roman" w:hAnsi="Times New Roman" w:cs="Times New Roman"/>
          <w:sz w:val="24"/>
          <w:szCs w:val="24"/>
          <w:lang/>
        </w:rPr>
        <w:t>Tööülesannete täitmiseks annab direktor Sotsiaalmaja töötajatele suulisi ja kirjalik</w:t>
      </w:r>
      <w:r>
        <w:rPr>
          <w:rFonts w:ascii="Times New Roman" w:eastAsia="Times New Roman" w:hAnsi="Times New Roman" w:cs="Times New Roman"/>
          <w:sz w:val="24"/>
          <w:szCs w:val="24"/>
          <w:lang/>
        </w:rPr>
        <w:t xml:space="preserve">ke korraldusi, samuti käskkirju. </w:t>
      </w:r>
      <w:r w:rsidRPr="00AC620D">
        <w:rPr>
          <w:rFonts w:ascii="Times New Roman" w:eastAsia="Times New Roman" w:hAnsi="Times New Roman" w:cs="Times New Roman"/>
          <w:sz w:val="24"/>
          <w:szCs w:val="24"/>
          <w:lang/>
        </w:rPr>
        <w:t>Käskkirjad registreeritakse Sotsiaalmaja dokumendiregistris</w:t>
      </w:r>
      <w:r>
        <w:rPr>
          <w:rFonts w:ascii="Times New Roman" w:eastAsia="Times New Roman" w:hAnsi="Times New Roman" w:cs="Times New Roman"/>
          <w:sz w:val="24"/>
          <w:szCs w:val="24"/>
          <w:lang/>
        </w:rPr>
        <w:t xml:space="preserve"> </w:t>
      </w:r>
      <w:r w:rsidRPr="00AC620D">
        <w:rPr>
          <w:rFonts w:ascii="Times New Roman" w:eastAsia="Times New Roman" w:hAnsi="Times New Roman" w:cs="Times New Roman"/>
          <w:sz w:val="24"/>
          <w:szCs w:val="24"/>
          <w:lang/>
        </w:rPr>
        <w:t>asjaajamiskorras ettenähtud viisil.</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p>
    <w:p w:rsidR="00AC620D" w:rsidRPr="00AC620D" w:rsidRDefault="00AC620D" w:rsidP="00AC620D">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b/>
          <w:sz w:val="24"/>
          <w:szCs w:val="24"/>
          <w:lang/>
        </w:rPr>
      </w:pPr>
      <w:r w:rsidRPr="00AC620D">
        <w:rPr>
          <w:rFonts w:ascii="Times New Roman" w:eastAsia="Times New Roman" w:hAnsi="Times New Roman" w:cs="Times New Roman"/>
          <w:b/>
          <w:sz w:val="24"/>
          <w:szCs w:val="24"/>
          <w:lang/>
        </w:rPr>
        <w:t xml:space="preserve"> Vara ja rahalised vahendid</w:t>
      </w:r>
    </w:p>
    <w:p w:rsidR="00AC620D" w:rsidRPr="00AC620D" w:rsidRDefault="00AC620D" w:rsidP="00AC620D">
      <w:pPr>
        <w:widowControl w:val="0"/>
        <w:numPr>
          <w:ilvl w:val="1"/>
          <w:numId w:val="7"/>
        </w:numPr>
        <w:autoSpaceDE w:val="0"/>
        <w:autoSpaceDN w:val="0"/>
        <w:adjustRightInd w:val="0"/>
        <w:spacing w:after="0" w:line="240" w:lineRule="auto"/>
        <w:jc w:val="both"/>
        <w:rPr>
          <w:rFonts w:ascii="Times New Roman" w:eastAsia="Times New Roman" w:hAnsi="Times New Roman" w:cs="Times New Roman"/>
          <w:bCs/>
          <w:sz w:val="24"/>
          <w:szCs w:val="24"/>
          <w:lang/>
        </w:rPr>
      </w:pPr>
      <w:r w:rsidRPr="00AC620D">
        <w:rPr>
          <w:rFonts w:ascii="Times New Roman" w:eastAsia="Times New Roman" w:hAnsi="Times New Roman" w:cs="Times New Roman"/>
          <w:bCs/>
          <w:sz w:val="24"/>
          <w:szCs w:val="24"/>
          <w:lang/>
        </w:rPr>
        <w:t>Sotsiaalmaja vara moodustab tema valitsemisele antud linnale kuuluva</w:t>
      </w:r>
      <w:r w:rsidR="00AB1A44">
        <w:rPr>
          <w:rFonts w:ascii="Times New Roman" w:eastAsia="Times New Roman" w:hAnsi="Times New Roman" w:cs="Times New Roman"/>
          <w:bCs/>
          <w:sz w:val="24"/>
          <w:szCs w:val="24"/>
          <w:lang/>
        </w:rPr>
        <w:t xml:space="preserve">d kinnis- ja vallasasjadest ja </w:t>
      </w:r>
      <w:r w:rsidRPr="00AC620D">
        <w:rPr>
          <w:rFonts w:ascii="Times New Roman" w:eastAsia="Times New Roman" w:hAnsi="Times New Roman" w:cs="Times New Roman"/>
          <w:bCs/>
          <w:sz w:val="24"/>
          <w:szCs w:val="24"/>
          <w:lang/>
        </w:rPr>
        <w:t>rahalistest vahenditest. Vara üle peetakse arvestust seaduse ja Haapsalu õigusaktidega sätestatud korras;</w:t>
      </w:r>
    </w:p>
    <w:p w:rsidR="00AC620D" w:rsidRPr="00AC620D" w:rsidRDefault="00AC620D" w:rsidP="00AC620D">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bCs/>
          <w:sz w:val="24"/>
          <w:szCs w:val="24"/>
          <w:lang/>
        </w:rPr>
      </w:pPr>
      <w:r w:rsidRPr="00AC620D">
        <w:rPr>
          <w:rFonts w:ascii="Times New Roman" w:eastAsia="Times New Roman" w:hAnsi="Times New Roman" w:cs="Times New Roman"/>
          <w:bCs/>
          <w:sz w:val="24"/>
          <w:szCs w:val="24"/>
          <w:lang/>
        </w:rPr>
        <w:t xml:space="preserve"> Sotsiaalmaja valitsemisele antud vara valdamine, kasutamine ja käsutamine</w:t>
      </w:r>
      <w:r w:rsidR="00AB1A44">
        <w:rPr>
          <w:rFonts w:ascii="Times New Roman" w:eastAsia="Times New Roman" w:hAnsi="Times New Roman" w:cs="Times New Roman"/>
          <w:bCs/>
          <w:sz w:val="24"/>
          <w:szCs w:val="24"/>
          <w:lang/>
        </w:rPr>
        <w:t xml:space="preserve"> toimub </w:t>
      </w:r>
      <w:r w:rsidRPr="00AC620D">
        <w:rPr>
          <w:rFonts w:ascii="Times New Roman" w:eastAsia="Times New Roman" w:hAnsi="Times New Roman" w:cs="Times New Roman"/>
          <w:bCs/>
          <w:sz w:val="24"/>
          <w:szCs w:val="24"/>
          <w:lang/>
        </w:rPr>
        <w:t>seaduse ja Haapsalu linna õigusaktidega sätestatud korras;</w:t>
      </w:r>
    </w:p>
    <w:p w:rsidR="00AC620D" w:rsidRPr="00AC620D" w:rsidRDefault="00AC620D" w:rsidP="00AC620D">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 xml:space="preserve"> Sotsiaalmaja vara jaguneb põhi- ja käibevahenditeks;</w:t>
      </w:r>
    </w:p>
    <w:p w:rsidR="00AC620D" w:rsidRPr="00AC620D" w:rsidRDefault="00AC620D" w:rsidP="00AC620D">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 xml:space="preserve"> Sotsiaalmaja rahalised vahendid moodustuvad:</w:t>
      </w:r>
    </w:p>
    <w:p w:rsidR="00AC620D" w:rsidRPr="00AC620D" w:rsidRDefault="00AB1A44" w:rsidP="00AC620D">
      <w:pPr>
        <w:widowControl w:val="0"/>
        <w:numPr>
          <w:ilvl w:val="2"/>
          <w:numId w:val="9"/>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00AC620D" w:rsidRPr="00AC620D">
        <w:rPr>
          <w:rFonts w:ascii="Times New Roman" w:eastAsia="Times New Roman" w:hAnsi="Times New Roman" w:cs="Times New Roman"/>
          <w:sz w:val="24"/>
          <w:szCs w:val="24"/>
          <w:lang/>
        </w:rPr>
        <w:t>Eraldistest Haapsalu linna eelarvest;</w:t>
      </w:r>
    </w:p>
    <w:p w:rsidR="00AC620D" w:rsidRPr="00AC620D" w:rsidRDefault="00AB1A44" w:rsidP="00AC620D">
      <w:pPr>
        <w:widowControl w:val="0"/>
        <w:numPr>
          <w:ilvl w:val="2"/>
          <w:numId w:val="2"/>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00AC620D" w:rsidRPr="00AC620D">
        <w:rPr>
          <w:rFonts w:ascii="Times New Roman" w:eastAsia="Times New Roman" w:hAnsi="Times New Roman" w:cs="Times New Roman"/>
          <w:sz w:val="24"/>
          <w:szCs w:val="24"/>
          <w:lang/>
        </w:rPr>
        <w:t>Eraldistest riigieelarvest Sotsiaalmajale Haapsalu Linnavalitsuse poolt delegeeritud riiklike kohustuste täitmiseks;</w:t>
      </w:r>
    </w:p>
    <w:p w:rsidR="00AC620D" w:rsidRPr="00AC620D" w:rsidRDefault="00AB1A44" w:rsidP="00AC620D">
      <w:pPr>
        <w:widowControl w:val="0"/>
        <w:numPr>
          <w:ilvl w:val="2"/>
          <w:numId w:val="2"/>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00AC620D" w:rsidRPr="00AC620D">
        <w:rPr>
          <w:rFonts w:ascii="Times New Roman" w:eastAsia="Times New Roman" w:hAnsi="Times New Roman" w:cs="Times New Roman"/>
          <w:sz w:val="24"/>
          <w:szCs w:val="24"/>
          <w:lang/>
        </w:rPr>
        <w:t>Sotsiaalmaja põhimäärusega lubatud majandustegevusest saadud tulust;</w:t>
      </w:r>
    </w:p>
    <w:p w:rsidR="00AC620D" w:rsidRPr="00AC620D" w:rsidRDefault="00AB1A44" w:rsidP="00AC620D">
      <w:pPr>
        <w:widowControl w:val="0"/>
        <w:numPr>
          <w:ilvl w:val="2"/>
          <w:numId w:val="2"/>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00AC620D" w:rsidRPr="00AC620D">
        <w:rPr>
          <w:rFonts w:ascii="Times New Roman" w:eastAsia="Times New Roman" w:hAnsi="Times New Roman" w:cs="Times New Roman"/>
          <w:sz w:val="24"/>
          <w:szCs w:val="24"/>
          <w:lang/>
        </w:rPr>
        <w:t>Annetustest ja sihteraldistest;</w:t>
      </w:r>
    </w:p>
    <w:p w:rsidR="00AC620D" w:rsidRPr="00AC620D" w:rsidRDefault="00AB1A44" w:rsidP="00AC620D">
      <w:pPr>
        <w:widowControl w:val="0"/>
        <w:numPr>
          <w:ilvl w:val="2"/>
          <w:numId w:val="2"/>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00AC620D" w:rsidRPr="00AC620D">
        <w:rPr>
          <w:rFonts w:ascii="Times New Roman" w:eastAsia="Times New Roman" w:hAnsi="Times New Roman" w:cs="Times New Roman"/>
          <w:sz w:val="24"/>
          <w:szCs w:val="24"/>
          <w:lang/>
        </w:rPr>
        <w:t xml:space="preserve">Muudest rahalistest toetustest ja laekumistest. </w:t>
      </w:r>
    </w:p>
    <w:p w:rsidR="00AC620D" w:rsidRPr="00AC620D" w:rsidRDefault="00AC620D" w:rsidP="00AC620D">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 xml:space="preserve"> Sotsiaalmajale eelarves kulude katteks ettenähtud rahalisi vahendeid võib kasutada talle põhimäärusega pandud ülesannete täitmise ja lepinguliste kohustuste täitmise ning Sotsiaalmaja tegevuseks vajaliku vara soetamise finantseerimiseks;</w:t>
      </w:r>
    </w:p>
    <w:p w:rsidR="00AC620D" w:rsidRPr="00AC620D" w:rsidRDefault="00AC620D" w:rsidP="00AC620D">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 xml:space="preserve"> Sotsiaalmaja vastutab oma kohustuste ja oma</w:t>
      </w:r>
      <w:r w:rsidR="00AB1A44">
        <w:rPr>
          <w:rFonts w:ascii="Times New Roman" w:eastAsia="Times New Roman" w:hAnsi="Times New Roman" w:cs="Times New Roman"/>
          <w:sz w:val="24"/>
          <w:szCs w:val="24"/>
          <w:lang/>
        </w:rPr>
        <w:t xml:space="preserve"> tegevusega tekitatud kahju </w:t>
      </w:r>
      <w:r w:rsidRPr="00AC620D">
        <w:rPr>
          <w:rFonts w:ascii="Times New Roman" w:eastAsia="Times New Roman" w:hAnsi="Times New Roman" w:cs="Times New Roman"/>
          <w:sz w:val="24"/>
          <w:szCs w:val="24"/>
          <w:lang/>
        </w:rPr>
        <w:t>eest seadusega ettenähtud korras.</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p>
    <w:p w:rsidR="00AC620D" w:rsidRPr="00AC620D" w:rsidRDefault="00AC620D" w:rsidP="00AC620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
          <w:sz w:val="24"/>
          <w:szCs w:val="24"/>
          <w:lang/>
        </w:rPr>
      </w:pPr>
      <w:r w:rsidRPr="00AC620D">
        <w:rPr>
          <w:rFonts w:ascii="Times New Roman" w:eastAsia="Times New Roman" w:hAnsi="Times New Roman" w:cs="Times New Roman"/>
          <w:b/>
          <w:sz w:val="24"/>
          <w:szCs w:val="24"/>
          <w:lang/>
        </w:rPr>
        <w:t xml:space="preserve"> Planeerimine ja aruandlus</w:t>
      </w:r>
    </w:p>
    <w:p w:rsidR="00AC620D" w:rsidRPr="00AC620D" w:rsidRDefault="00AB1A44" w:rsidP="00AC620D">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00AC620D" w:rsidRPr="00AC620D">
        <w:rPr>
          <w:rFonts w:ascii="Times New Roman" w:eastAsia="Times New Roman" w:hAnsi="Times New Roman" w:cs="Times New Roman"/>
          <w:sz w:val="24"/>
          <w:szCs w:val="24"/>
          <w:lang/>
        </w:rPr>
        <w:t>Sotsiaalmaja koostab oma eelarve projekti ja esitab selle Haapsalu Linnavalitsusele kinnitamiseks või muutmiseks;</w:t>
      </w:r>
    </w:p>
    <w:p w:rsidR="00AC620D" w:rsidRPr="00AC620D" w:rsidRDefault="00AB1A44" w:rsidP="00AC620D">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00AC620D" w:rsidRPr="00AC620D">
        <w:rPr>
          <w:rFonts w:ascii="Times New Roman" w:eastAsia="Times New Roman" w:hAnsi="Times New Roman" w:cs="Times New Roman"/>
          <w:sz w:val="24"/>
          <w:szCs w:val="24"/>
          <w:lang/>
        </w:rPr>
        <w:t xml:space="preserve">Sotsiaalmaja korraldab finantsmajandusliku tegevuse statistilist arvestust ja aruandlust ning korraldab raamatupidamist vastavalt kehtivale seadusandlusele ja raamatupidamise siseeeskirjale. </w:t>
      </w:r>
    </w:p>
    <w:p w:rsidR="00AC620D" w:rsidRPr="00AC620D" w:rsidRDefault="00AB1A44" w:rsidP="00AC620D">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00AC620D" w:rsidRPr="00AC620D">
        <w:rPr>
          <w:rFonts w:ascii="Times New Roman" w:eastAsia="Times New Roman" w:hAnsi="Times New Roman" w:cs="Times New Roman"/>
          <w:sz w:val="24"/>
          <w:szCs w:val="24"/>
          <w:lang/>
        </w:rPr>
        <w:t>Sotsiaalmaja finantsmajanduslikku tegevust kontrollib Haapsalu Linnavalitsus, kontrolli teostab linnavalitsuse revident.</w:t>
      </w:r>
    </w:p>
    <w:p w:rsidR="00AC620D" w:rsidRPr="00AC620D" w:rsidRDefault="00AB1A44" w:rsidP="00AC620D">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lastRenderedPageBreak/>
        <w:t xml:space="preserve"> </w:t>
      </w:r>
      <w:r w:rsidR="00AC620D" w:rsidRPr="00AC620D">
        <w:rPr>
          <w:rFonts w:ascii="Times New Roman" w:eastAsia="Times New Roman" w:hAnsi="Times New Roman" w:cs="Times New Roman"/>
          <w:sz w:val="24"/>
          <w:szCs w:val="24"/>
          <w:lang/>
        </w:rPr>
        <w:t>Sotsiaalmaja annab aru oma tööst Haapsalu Linnavalitsusele</w:t>
      </w:r>
    </w:p>
    <w:p w:rsidR="00AC620D" w:rsidRPr="00AC620D" w:rsidRDefault="00AC620D" w:rsidP="00AC620D">
      <w:pPr>
        <w:widowControl w:val="0"/>
        <w:autoSpaceDE w:val="0"/>
        <w:autoSpaceDN w:val="0"/>
        <w:adjustRightInd w:val="0"/>
        <w:spacing w:after="0" w:line="240" w:lineRule="auto"/>
        <w:jc w:val="both"/>
        <w:rPr>
          <w:rFonts w:ascii="Times New Roman" w:eastAsia="Times New Roman" w:hAnsi="Times New Roman" w:cs="Times New Roman"/>
          <w:sz w:val="24"/>
          <w:szCs w:val="24"/>
          <w:lang/>
        </w:rPr>
      </w:pPr>
    </w:p>
    <w:p w:rsidR="00AC620D" w:rsidRPr="00AC620D" w:rsidRDefault="00AC620D" w:rsidP="00AC620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
          <w:sz w:val="24"/>
          <w:szCs w:val="24"/>
          <w:lang/>
        </w:rPr>
      </w:pPr>
      <w:r w:rsidRPr="00AC620D">
        <w:rPr>
          <w:rFonts w:ascii="Times New Roman" w:eastAsia="Times New Roman" w:hAnsi="Times New Roman" w:cs="Times New Roman"/>
          <w:b/>
          <w:sz w:val="24"/>
          <w:szCs w:val="24"/>
          <w:lang/>
        </w:rPr>
        <w:t xml:space="preserve"> Põhimääruse kinnitamine ja muutmine</w:t>
      </w:r>
    </w:p>
    <w:p w:rsidR="00AC620D" w:rsidRPr="00AC620D" w:rsidRDefault="00AB1A44" w:rsidP="00AC620D">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 </w:t>
      </w:r>
      <w:r w:rsidR="00AC620D" w:rsidRPr="00AC620D">
        <w:rPr>
          <w:rFonts w:ascii="Times New Roman" w:eastAsia="Times New Roman" w:hAnsi="Times New Roman" w:cs="Times New Roman"/>
          <w:sz w:val="24"/>
          <w:szCs w:val="24"/>
          <w:lang/>
        </w:rPr>
        <w:t xml:space="preserve">Sotsiaalmaja </w:t>
      </w:r>
      <w:r>
        <w:rPr>
          <w:rFonts w:ascii="Times New Roman" w:eastAsia="Times New Roman" w:hAnsi="Times New Roman" w:cs="Times New Roman"/>
          <w:sz w:val="24"/>
          <w:szCs w:val="24"/>
          <w:lang/>
        </w:rPr>
        <w:t xml:space="preserve">põhimääruse kinnitab ja muudab Haapsalu Linnavolikogu oma </w:t>
      </w:r>
      <w:r w:rsidR="00AC620D" w:rsidRPr="00AC620D">
        <w:rPr>
          <w:rFonts w:ascii="Times New Roman" w:eastAsia="Times New Roman" w:hAnsi="Times New Roman" w:cs="Times New Roman"/>
          <w:sz w:val="24"/>
          <w:szCs w:val="24"/>
          <w:lang/>
        </w:rPr>
        <w:t xml:space="preserve">otsusega. </w:t>
      </w:r>
    </w:p>
    <w:p w:rsidR="00AC620D" w:rsidRPr="00AC620D" w:rsidRDefault="00AC620D" w:rsidP="00AC620D">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rPr>
      </w:pPr>
    </w:p>
    <w:p w:rsidR="00AC620D" w:rsidRPr="00AC620D" w:rsidRDefault="00AC620D" w:rsidP="00AC620D">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
          <w:sz w:val="24"/>
          <w:szCs w:val="24"/>
          <w:lang/>
        </w:rPr>
      </w:pPr>
      <w:r w:rsidRPr="00AC620D">
        <w:rPr>
          <w:rFonts w:ascii="Times New Roman" w:eastAsia="Times New Roman" w:hAnsi="Times New Roman" w:cs="Times New Roman"/>
          <w:b/>
          <w:sz w:val="24"/>
          <w:szCs w:val="24"/>
          <w:lang/>
        </w:rPr>
        <w:t xml:space="preserve"> Tegevuse ümberkorraldamine ja lõpetamine</w:t>
      </w:r>
    </w:p>
    <w:p w:rsidR="00AC620D" w:rsidRPr="00AC620D" w:rsidRDefault="00AC620D" w:rsidP="00AC620D">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rPr>
      </w:pPr>
      <w:r w:rsidRPr="00AC620D">
        <w:rPr>
          <w:rFonts w:ascii="Times New Roman" w:eastAsia="Times New Roman" w:hAnsi="Times New Roman" w:cs="Times New Roman"/>
          <w:sz w:val="24"/>
          <w:szCs w:val="24"/>
          <w:lang/>
        </w:rPr>
        <w:t xml:space="preserve"> Sotsiaalmaja tegevuse ümberkorraldamise ja lõpetamise otsustab Haapsalu Linnavolikogu oma otsusega. </w:t>
      </w:r>
    </w:p>
    <w:p w:rsidR="00DD43E7" w:rsidRDefault="00DD43E7" w:rsidP="00BD4C19">
      <w:pPr>
        <w:spacing w:after="0" w:line="240" w:lineRule="auto"/>
        <w:rPr>
          <w:rFonts w:ascii="Times New Roman" w:hAnsi="Times New Roman" w:cs="Times New Roman"/>
          <w:sz w:val="24"/>
          <w:szCs w:val="24"/>
        </w:rPr>
      </w:pPr>
    </w:p>
    <w:p w:rsidR="00BD4C19" w:rsidRDefault="00BD4C19" w:rsidP="00BD4C19">
      <w:pPr>
        <w:spacing w:after="0" w:line="240" w:lineRule="auto"/>
        <w:rPr>
          <w:rFonts w:ascii="Times New Roman" w:hAnsi="Times New Roman" w:cs="Times New Roman"/>
          <w:sz w:val="24"/>
          <w:szCs w:val="24"/>
        </w:rPr>
      </w:pPr>
    </w:p>
    <w:p w:rsidR="00BD4C19" w:rsidRPr="00BD4C19" w:rsidRDefault="00BD4C19" w:rsidP="00BD4C19">
      <w:pPr>
        <w:spacing w:after="0" w:line="240" w:lineRule="auto"/>
        <w:rPr>
          <w:rFonts w:ascii="Times New Roman" w:hAnsi="Times New Roman" w:cs="Times New Roman"/>
          <w:sz w:val="24"/>
          <w:szCs w:val="24"/>
        </w:rPr>
      </w:pPr>
    </w:p>
    <w:sectPr w:rsidR="00BD4C19" w:rsidRPr="00BD4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3"/>
    <w:lvl w:ilvl="0">
      <w:start w:val="4"/>
      <w:numFmt w:val="decimal"/>
      <w:suff w:val="nothing"/>
      <w:lvlText w:val="%1."/>
      <w:lvlJc w:val="left"/>
      <w:pPr>
        <w:ind w:left="480" w:hanging="480"/>
      </w:pPr>
    </w:lvl>
    <w:lvl w:ilvl="1">
      <w:start w:val="1"/>
      <w:numFmt w:val="decimal"/>
      <w:suff w:val="nothing"/>
      <w:lvlText w:val="%1.%2."/>
      <w:lvlJc w:val="left"/>
      <w:pPr>
        <w:ind w:left="630" w:hanging="480"/>
      </w:pPr>
    </w:lvl>
    <w:lvl w:ilvl="2">
      <w:start w:val="1"/>
      <w:numFmt w:val="decimal"/>
      <w:suff w:val="nothing"/>
      <w:lvlText w:val="%1.%2.%3."/>
      <w:lvlJc w:val="left"/>
      <w:pPr>
        <w:ind w:left="1020" w:hanging="720"/>
      </w:pPr>
    </w:lvl>
    <w:lvl w:ilvl="3">
      <w:start w:val="1"/>
      <w:numFmt w:val="decimal"/>
      <w:suff w:val="nothing"/>
      <w:lvlText w:val="%1.%2.%3.%4."/>
      <w:lvlJc w:val="left"/>
      <w:pPr>
        <w:ind w:left="1170" w:hanging="720"/>
      </w:pPr>
    </w:lvl>
    <w:lvl w:ilvl="4">
      <w:start w:val="1"/>
      <w:numFmt w:val="decimal"/>
      <w:suff w:val="nothing"/>
      <w:lvlText w:val="%1.%2.%3.%4.%5."/>
      <w:lvlJc w:val="left"/>
      <w:pPr>
        <w:ind w:left="1680" w:hanging="1080"/>
      </w:pPr>
    </w:lvl>
    <w:lvl w:ilvl="5">
      <w:start w:val="1"/>
      <w:numFmt w:val="decimal"/>
      <w:suff w:val="nothing"/>
      <w:lvlText w:val="%1.%2.%3.%4.%5.%6."/>
      <w:lvlJc w:val="left"/>
      <w:pPr>
        <w:ind w:left="1830" w:hanging="1080"/>
      </w:pPr>
    </w:lvl>
    <w:lvl w:ilvl="6">
      <w:start w:val="1"/>
      <w:numFmt w:val="decimal"/>
      <w:suff w:val="nothing"/>
      <w:lvlText w:val="%1.%2.%3.%4.%5.%6.%7."/>
      <w:lvlJc w:val="left"/>
      <w:pPr>
        <w:ind w:left="2340" w:hanging="1440"/>
      </w:pPr>
    </w:lvl>
    <w:lvl w:ilvl="7">
      <w:start w:val="1"/>
      <w:numFmt w:val="decimal"/>
      <w:suff w:val="nothing"/>
      <w:lvlText w:val="%1.%2.%3.%4.%5.%6.%7.%8."/>
      <w:lvlJc w:val="left"/>
      <w:pPr>
        <w:ind w:left="2490" w:hanging="1440"/>
      </w:pPr>
    </w:lvl>
    <w:lvl w:ilvl="8">
      <w:start w:val="1"/>
      <w:numFmt w:val="decimal"/>
      <w:suff w:val="nothing"/>
      <w:lvlText w:val="%1.%2.%3.%4.%5.%6.%7.%8.%9."/>
      <w:lvlJc w:val="left"/>
      <w:pPr>
        <w:ind w:left="3000" w:hanging="1800"/>
      </w:pPr>
    </w:lvl>
  </w:abstractNum>
  <w:abstractNum w:abstractNumId="1">
    <w:nsid w:val="00000002"/>
    <w:multiLevelType w:val="multilevel"/>
    <w:tmpl w:val="00000002"/>
    <w:name w:val="WW8Num12"/>
    <w:lvl w:ilvl="0">
      <w:start w:val="5"/>
      <w:numFmt w:val="decimal"/>
      <w:suff w:val="nothing"/>
      <w:lvlText w:val="%1."/>
      <w:lvlJc w:val="left"/>
      <w:pPr>
        <w:ind w:left="360" w:hanging="360"/>
      </w:pPr>
    </w:lvl>
    <w:lvl w:ilvl="1">
      <w:start w:val="2"/>
      <w:numFmt w:val="decimal"/>
      <w:suff w:val="nothing"/>
      <w:lvlText w:val="%1.%2."/>
      <w:lvlJc w:val="left"/>
      <w:pPr>
        <w:ind w:left="360" w:hanging="360"/>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2">
    <w:nsid w:val="00000003"/>
    <w:multiLevelType w:val="multilevel"/>
    <w:tmpl w:val="00000003"/>
    <w:name w:val="WW8Num11"/>
    <w:lvl w:ilvl="0">
      <w:start w:val="2"/>
      <w:numFmt w:val="decimal"/>
      <w:suff w:val="nothing"/>
      <w:lvlText w:val="%1."/>
      <w:lvlJc w:val="left"/>
      <w:pPr>
        <w:ind w:left="540" w:hanging="540"/>
      </w:pPr>
    </w:lvl>
    <w:lvl w:ilvl="1">
      <w:start w:val="2"/>
      <w:numFmt w:val="decimal"/>
      <w:suff w:val="nothing"/>
      <w:lvlText w:val="%1.%2."/>
      <w:lvlJc w:val="left"/>
      <w:pPr>
        <w:ind w:left="690" w:hanging="540"/>
      </w:pPr>
    </w:lvl>
    <w:lvl w:ilvl="2">
      <w:start w:val="5"/>
      <w:numFmt w:val="decimal"/>
      <w:suff w:val="nothing"/>
      <w:lvlText w:val="%1.%2.%3."/>
      <w:lvlJc w:val="left"/>
      <w:pPr>
        <w:ind w:left="1020" w:hanging="720"/>
      </w:pPr>
    </w:lvl>
    <w:lvl w:ilvl="3">
      <w:start w:val="1"/>
      <w:numFmt w:val="decimal"/>
      <w:suff w:val="nothing"/>
      <w:lvlText w:val="%1.%2.%3.%4."/>
      <w:lvlJc w:val="left"/>
      <w:pPr>
        <w:ind w:left="1170" w:hanging="720"/>
      </w:pPr>
    </w:lvl>
    <w:lvl w:ilvl="4">
      <w:start w:val="1"/>
      <w:numFmt w:val="decimal"/>
      <w:suff w:val="nothing"/>
      <w:lvlText w:val="%1.%2.%3.%4.%5."/>
      <w:lvlJc w:val="left"/>
      <w:pPr>
        <w:ind w:left="1680" w:hanging="1080"/>
      </w:pPr>
    </w:lvl>
    <w:lvl w:ilvl="5">
      <w:start w:val="1"/>
      <w:numFmt w:val="decimal"/>
      <w:suff w:val="nothing"/>
      <w:lvlText w:val="%1.%2.%3.%4.%5.%6."/>
      <w:lvlJc w:val="left"/>
      <w:pPr>
        <w:ind w:left="1830" w:hanging="1080"/>
      </w:pPr>
    </w:lvl>
    <w:lvl w:ilvl="6">
      <w:start w:val="1"/>
      <w:numFmt w:val="decimal"/>
      <w:suff w:val="nothing"/>
      <w:lvlText w:val="%1.%2.%3.%4.%5.%6.%7."/>
      <w:lvlJc w:val="left"/>
      <w:pPr>
        <w:ind w:left="2340" w:hanging="1440"/>
      </w:pPr>
    </w:lvl>
    <w:lvl w:ilvl="7">
      <w:start w:val="1"/>
      <w:numFmt w:val="decimal"/>
      <w:suff w:val="nothing"/>
      <w:lvlText w:val="%1.%2.%3.%4.%5.%6.%7.%8."/>
      <w:lvlJc w:val="left"/>
      <w:pPr>
        <w:ind w:left="2490" w:hanging="1440"/>
      </w:pPr>
    </w:lvl>
    <w:lvl w:ilvl="8">
      <w:start w:val="1"/>
      <w:numFmt w:val="decimal"/>
      <w:suff w:val="nothing"/>
      <w:lvlText w:val="%1.%2.%3.%4.%5.%6.%7.%8.%9."/>
      <w:lvlJc w:val="left"/>
      <w:pPr>
        <w:ind w:left="3000" w:hanging="1800"/>
      </w:pPr>
    </w:lvl>
  </w:abstractNum>
  <w:abstractNum w:abstractNumId="3">
    <w:nsid w:val="00000004"/>
    <w:multiLevelType w:val="multilevel"/>
    <w:tmpl w:val="00000004"/>
    <w:name w:val="WW8Num10"/>
    <w:lvl w:ilvl="0">
      <w:start w:val="2"/>
      <w:numFmt w:val="decimal"/>
      <w:suff w:val="nothing"/>
      <w:lvlText w:val="%1."/>
      <w:lvlJc w:val="left"/>
      <w:pPr>
        <w:ind w:left="540" w:hanging="540"/>
      </w:pPr>
    </w:lvl>
    <w:lvl w:ilvl="1">
      <w:start w:val="2"/>
      <w:numFmt w:val="decimal"/>
      <w:suff w:val="nothing"/>
      <w:lvlText w:val="%1.%2."/>
      <w:lvlJc w:val="left"/>
      <w:pPr>
        <w:ind w:left="720" w:hanging="540"/>
      </w:pPr>
    </w:lvl>
    <w:lvl w:ilvl="2">
      <w:start w:val="2"/>
      <w:numFmt w:val="decimal"/>
      <w:suff w:val="nothing"/>
      <w:lvlText w:val="%1.%2.%3."/>
      <w:lvlJc w:val="left"/>
      <w:pPr>
        <w:ind w:left="1080" w:hanging="720"/>
      </w:pPr>
    </w:lvl>
    <w:lvl w:ilvl="3">
      <w:start w:val="1"/>
      <w:numFmt w:val="decimal"/>
      <w:suff w:val="nothing"/>
      <w:lvlText w:val="%1.%2.%3.%4."/>
      <w:lvlJc w:val="left"/>
      <w:pPr>
        <w:ind w:left="1260" w:hanging="720"/>
      </w:pPr>
    </w:lvl>
    <w:lvl w:ilvl="4">
      <w:start w:val="1"/>
      <w:numFmt w:val="decimal"/>
      <w:suff w:val="nothing"/>
      <w:lvlText w:val="%1.%2.%3.%4.%5."/>
      <w:lvlJc w:val="left"/>
      <w:pPr>
        <w:ind w:left="1800" w:hanging="1080"/>
      </w:pPr>
    </w:lvl>
    <w:lvl w:ilvl="5">
      <w:start w:val="1"/>
      <w:numFmt w:val="decimal"/>
      <w:suff w:val="nothing"/>
      <w:lvlText w:val="%1.%2.%3.%4.%5.%6."/>
      <w:lvlJc w:val="left"/>
      <w:pPr>
        <w:ind w:left="1980" w:hanging="1080"/>
      </w:pPr>
    </w:lvl>
    <w:lvl w:ilvl="6">
      <w:start w:val="1"/>
      <w:numFmt w:val="decimal"/>
      <w:suff w:val="nothing"/>
      <w:lvlText w:val="%1.%2.%3.%4.%5.%6.%7."/>
      <w:lvlJc w:val="left"/>
      <w:pPr>
        <w:ind w:left="2520" w:hanging="1440"/>
      </w:pPr>
    </w:lvl>
    <w:lvl w:ilvl="7">
      <w:start w:val="1"/>
      <w:numFmt w:val="decimal"/>
      <w:suff w:val="nothing"/>
      <w:lvlText w:val="%1.%2.%3.%4.%5.%6.%7.%8."/>
      <w:lvlJc w:val="left"/>
      <w:pPr>
        <w:ind w:left="2700" w:hanging="1440"/>
      </w:pPr>
    </w:lvl>
    <w:lvl w:ilvl="8">
      <w:start w:val="1"/>
      <w:numFmt w:val="decimal"/>
      <w:suff w:val="nothing"/>
      <w:lvlText w:val="%1.%2.%3.%4.%5.%6.%7.%8.%9."/>
      <w:lvlJc w:val="left"/>
      <w:pPr>
        <w:ind w:left="3240" w:hanging="1800"/>
      </w:pPr>
    </w:lvl>
  </w:abstractNum>
  <w:abstractNum w:abstractNumId="4">
    <w:nsid w:val="00000005"/>
    <w:multiLevelType w:val="multilevel"/>
    <w:tmpl w:val="00000005"/>
    <w:name w:val="WW8Num8"/>
    <w:lvl w:ilvl="0">
      <w:start w:val="4"/>
      <w:numFmt w:val="decimal"/>
      <w:suff w:val="nothing"/>
      <w:lvlText w:val="%1."/>
      <w:lvlJc w:val="left"/>
      <w:pPr>
        <w:ind w:left="360" w:hanging="360"/>
      </w:pPr>
    </w:lvl>
    <w:lvl w:ilvl="1">
      <w:start w:val="6"/>
      <w:numFmt w:val="decimal"/>
      <w:suff w:val="nothing"/>
      <w:lvlText w:val="%1.%2."/>
      <w:lvlJc w:val="left"/>
      <w:pPr>
        <w:ind w:left="1080" w:hanging="360"/>
      </w:pPr>
    </w:lvl>
    <w:lvl w:ilvl="2">
      <w:start w:val="1"/>
      <w:numFmt w:val="decimal"/>
      <w:suff w:val="nothing"/>
      <w:lvlText w:val="%1.%2.%3."/>
      <w:lvlJc w:val="left"/>
      <w:pPr>
        <w:ind w:left="2160" w:hanging="720"/>
      </w:pPr>
    </w:lvl>
    <w:lvl w:ilvl="3">
      <w:start w:val="1"/>
      <w:numFmt w:val="decimal"/>
      <w:suff w:val="nothing"/>
      <w:lvlText w:val="%1.%2.%3.%4."/>
      <w:lvlJc w:val="left"/>
      <w:pPr>
        <w:ind w:left="2880" w:hanging="720"/>
      </w:pPr>
    </w:lvl>
    <w:lvl w:ilvl="4">
      <w:start w:val="1"/>
      <w:numFmt w:val="decimal"/>
      <w:suff w:val="nothing"/>
      <w:lvlText w:val="%1.%2.%3.%4.%5."/>
      <w:lvlJc w:val="left"/>
      <w:pPr>
        <w:ind w:left="3960" w:hanging="1080"/>
      </w:pPr>
    </w:lvl>
    <w:lvl w:ilvl="5">
      <w:start w:val="1"/>
      <w:numFmt w:val="decimal"/>
      <w:suff w:val="nothing"/>
      <w:lvlText w:val="%1.%2.%3.%4.%5.%6."/>
      <w:lvlJc w:val="left"/>
      <w:pPr>
        <w:ind w:left="4680" w:hanging="1080"/>
      </w:pPr>
    </w:lvl>
    <w:lvl w:ilvl="6">
      <w:start w:val="1"/>
      <w:numFmt w:val="decimal"/>
      <w:suff w:val="nothing"/>
      <w:lvlText w:val="%1.%2.%3.%4.%5.%6.%7."/>
      <w:lvlJc w:val="left"/>
      <w:pPr>
        <w:ind w:left="5760" w:hanging="1440"/>
      </w:pPr>
    </w:lvl>
    <w:lvl w:ilvl="7">
      <w:start w:val="1"/>
      <w:numFmt w:val="decimal"/>
      <w:suff w:val="nothing"/>
      <w:lvlText w:val="%1.%2.%3.%4.%5.%6.%7.%8."/>
      <w:lvlJc w:val="left"/>
      <w:pPr>
        <w:ind w:left="6480" w:hanging="1440"/>
      </w:pPr>
    </w:lvl>
    <w:lvl w:ilvl="8">
      <w:start w:val="1"/>
      <w:numFmt w:val="decimal"/>
      <w:suff w:val="nothing"/>
      <w:lvlText w:val="%1.%2.%3.%4.%5.%6.%7.%8.%9."/>
      <w:lvlJc w:val="left"/>
      <w:pPr>
        <w:ind w:left="7560" w:hanging="1800"/>
      </w:pPr>
    </w:lvl>
  </w:abstractNum>
  <w:abstractNum w:abstractNumId="5">
    <w:nsid w:val="00000006"/>
    <w:multiLevelType w:val="multilevel"/>
    <w:tmpl w:val="00000006"/>
    <w:name w:val="WW8Num7"/>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440" w:hanging="720"/>
      </w:pPr>
    </w:lvl>
    <w:lvl w:ilvl="3">
      <w:start w:val="1"/>
      <w:numFmt w:val="decimal"/>
      <w:suff w:val="nothing"/>
      <w:lvlText w:val="%1.%2.%3.%4."/>
      <w:lvlJc w:val="left"/>
      <w:pPr>
        <w:ind w:left="2160" w:hanging="1080"/>
      </w:pPr>
    </w:lvl>
    <w:lvl w:ilvl="4">
      <w:start w:val="1"/>
      <w:numFmt w:val="decimal"/>
      <w:suff w:val="nothing"/>
      <w:lvlText w:val="%1.%2.%3.%4.%5."/>
      <w:lvlJc w:val="left"/>
      <w:pPr>
        <w:ind w:left="2520" w:hanging="1080"/>
      </w:pPr>
    </w:lvl>
    <w:lvl w:ilvl="5">
      <w:start w:val="1"/>
      <w:numFmt w:val="decimal"/>
      <w:suff w:val="nothing"/>
      <w:lvlText w:val="%1.%2.%3.%4.%5.%6."/>
      <w:lvlJc w:val="left"/>
      <w:pPr>
        <w:ind w:left="3240" w:hanging="1440"/>
      </w:pPr>
    </w:lvl>
    <w:lvl w:ilvl="6">
      <w:start w:val="1"/>
      <w:numFmt w:val="decimal"/>
      <w:suff w:val="nothing"/>
      <w:lvlText w:val="%1.%2.%3.%4.%5.%6.%7."/>
      <w:lvlJc w:val="left"/>
      <w:pPr>
        <w:ind w:left="3960" w:hanging="1800"/>
      </w:pPr>
    </w:lvl>
    <w:lvl w:ilvl="7">
      <w:start w:val="1"/>
      <w:numFmt w:val="decimal"/>
      <w:suff w:val="nothing"/>
      <w:lvlText w:val="%1.%2.%3.%4.%5.%6.%7.%8."/>
      <w:lvlJc w:val="left"/>
      <w:pPr>
        <w:ind w:left="4320" w:hanging="1800"/>
      </w:pPr>
    </w:lvl>
    <w:lvl w:ilvl="8">
      <w:start w:val="1"/>
      <w:numFmt w:val="decimal"/>
      <w:suff w:val="nothing"/>
      <w:lvlText w:val="%1.%2.%3.%4.%5.%6.%7.%8.%9."/>
      <w:lvlJc w:val="left"/>
      <w:pPr>
        <w:ind w:left="5040" w:hanging="2160"/>
      </w:pPr>
    </w:lvl>
  </w:abstractNum>
  <w:abstractNum w:abstractNumId="6">
    <w:nsid w:val="00000007"/>
    <w:multiLevelType w:val="multilevel"/>
    <w:tmpl w:val="00000007"/>
    <w:name w:val="WW8Num6"/>
    <w:lvl w:ilvl="0">
      <w:start w:val="5"/>
      <w:numFmt w:val="decimal"/>
      <w:suff w:val="nothing"/>
      <w:lvlText w:val="%1."/>
      <w:lvlJc w:val="left"/>
      <w:pPr>
        <w:ind w:left="540" w:hanging="540"/>
      </w:pPr>
    </w:lvl>
    <w:lvl w:ilvl="1">
      <w:start w:val="1"/>
      <w:numFmt w:val="decimal"/>
      <w:suff w:val="nothing"/>
      <w:lvlText w:val="%1.%2."/>
      <w:lvlJc w:val="left"/>
      <w:pPr>
        <w:ind w:left="540" w:hanging="540"/>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7">
    <w:nsid w:val="00000008"/>
    <w:multiLevelType w:val="multilevel"/>
    <w:tmpl w:val="00000008"/>
    <w:name w:val="WW8Num5"/>
    <w:lvl w:ilvl="0">
      <w:start w:val="2"/>
      <w:numFmt w:val="decimal"/>
      <w:suff w:val="nothing"/>
      <w:lvlText w:val="%1"/>
      <w:lvlJc w:val="left"/>
      <w:pPr>
        <w:ind w:left="480" w:hanging="480"/>
      </w:pPr>
    </w:lvl>
    <w:lvl w:ilvl="1">
      <w:start w:val="2"/>
      <w:numFmt w:val="decimal"/>
      <w:suff w:val="nothing"/>
      <w:lvlText w:val="%1.%2"/>
      <w:lvlJc w:val="left"/>
      <w:pPr>
        <w:ind w:left="660" w:hanging="480"/>
      </w:pPr>
    </w:lvl>
    <w:lvl w:ilvl="2">
      <w:start w:val="4"/>
      <w:numFmt w:val="decimal"/>
      <w:suff w:val="nothing"/>
      <w:lvlText w:val="%1.%2.%3"/>
      <w:lvlJc w:val="left"/>
      <w:pPr>
        <w:ind w:left="1080" w:hanging="720"/>
      </w:pPr>
    </w:lvl>
    <w:lvl w:ilvl="3">
      <w:start w:val="1"/>
      <w:numFmt w:val="decimal"/>
      <w:suff w:val="nothing"/>
      <w:lvlText w:val="%1.%2.%3.%4"/>
      <w:lvlJc w:val="left"/>
      <w:pPr>
        <w:ind w:left="1260" w:hanging="720"/>
      </w:pPr>
    </w:lvl>
    <w:lvl w:ilvl="4">
      <w:start w:val="1"/>
      <w:numFmt w:val="decimal"/>
      <w:suff w:val="nothing"/>
      <w:lvlText w:val="%1.%2.%3.%4.%5"/>
      <w:lvlJc w:val="left"/>
      <w:pPr>
        <w:ind w:left="1800" w:hanging="1080"/>
      </w:pPr>
    </w:lvl>
    <w:lvl w:ilvl="5">
      <w:start w:val="1"/>
      <w:numFmt w:val="decimal"/>
      <w:suff w:val="nothing"/>
      <w:lvlText w:val="%1.%2.%3.%4.%5.%6"/>
      <w:lvlJc w:val="left"/>
      <w:pPr>
        <w:ind w:left="1980" w:hanging="1080"/>
      </w:pPr>
    </w:lvl>
    <w:lvl w:ilvl="6">
      <w:start w:val="1"/>
      <w:numFmt w:val="decimal"/>
      <w:suff w:val="nothing"/>
      <w:lvlText w:val="%1.%2.%3.%4.%5.%6.%7"/>
      <w:lvlJc w:val="left"/>
      <w:pPr>
        <w:ind w:left="2520" w:hanging="1440"/>
      </w:pPr>
    </w:lvl>
    <w:lvl w:ilvl="7">
      <w:start w:val="1"/>
      <w:numFmt w:val="decimal"/>
      <w:suff w:val="nothing"/>
      <w:lvlText w:val="%1.%2.%3.%4.%5.%6.%7.%8"/>
      <w:lvlJc w:val="left"/>
      <w:pPr>
        <w:ind w:left="2700" w:hanging="1440"/>
      </w:pPr>
    </w:lvl>
    <w:lvl w:ilvl="8">
      <w:start w:val="1"/>
      <w:numFmt w:val="decimal"/>
      <w:suff w:val="nothing"/>
      <w:lvlText w:val="%1.%2.%3.%4.%5.%6.%7.%8.%9"/>
      <w:lvlJc w:val="left"/>
      <w:pPr>
        <w:ind w:left="3240" w:hanging="1800"/>
      </w:pPr>
    </w:lvl>
  </w:abstractNum>
  <w:abstractNum w:abstractNumId="8">
    <w:nsid w:val="00000009"/>
    <w:multiLevelType w:val="multilevel"/>
    <w:tmpl w:val="00000009"/>
    <w:name w:val="WW8Num4"/>
    <w:lvl w:ilvl="0">
      <w:start w:val="5"/>
      <w:numFmt w:val="decimal"/>
      <w:suff w:val="nothing"/>
      <w:lvlText w:val="%1"/>
      <w:lvlJc w:val="left"/>
      <w:pPr>
        <w:ind w:left="480" w:hanging="480"/>
      </w:pPr>
    </w:lvl>
    <w:lvl w:ilvl="1">
      <w:start w:val="4"/>
      <w:numFmt w:val="decimal"/>
      <w:suff w:val="nothing"/>
      <w:lvlText w:val="%1.%2"/>
      <w:lvlJc w:val="left"/>
      <w:pPr>
        <w:ind w:left="480" w:hanging="480"/>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800" w:hanging="1800"/>
      </w:pPr>
    </w:lvl>
  </w:abstractNum>
  <w:abstractNum w:abstractNumId="9">
    <w:nsid w:val="0000000C"/>
    <w:multiLevelType w:val="multilevel"/>
    <w:tmpl w:val="0000000C"/>
    <w:name w:val="WW8Num1"/>
    <w:lvl w:ilvl="0">
      <w:start w:val="2"/>
      <w:numFmt w:val="decimal"/>
      <w:suff w:val="nothing"/>
      <w:lvlText w:val="%1"/>
      <w:lvlJc w:val="left"/>
      <w:pPr>
        <w:ind w:left="480" w:hanging="480"/>
      </w:pPr>
    </w:lvl>
    <w:lvl w:ilvl="1">
      <w:start w:val="2"/>
      <w:numFmt w:val="decimal"/>
      <w:suff w:val="nothing"/>
      <w:lvlText w:val="%1.%2"/>
      <w:lvlJc w:val="left"/>
      <w:pPr>
        <w:ind w:left="660" w:hanging="480"/>
      </w:pPr>
    </w:lvl>
    <w:lvl w:ilvl="2">
      <w:start w:val="1"/>
      <w:numFmt w:val="decimal"/>
      <w:suff w:val="nothing"/>
      <w:lvlText w:val="%1.%2.%3"/>
      <w:lvlJc w:val="left"/>
      <w:pPr>
        <w:ind w:left="1080" w:hanging="720"/>
      </w:pPr>
    </w:lvl>
    <w:lvl w:ilvl="3">
      <w:start w:val="1"/>
      <w:numFmt w:val="decimal"/>
      <w:suff w:val="nothing"/>
      <w:lvlText w:val="%1.%2.%3.%4"/>
      <w:lvlJc w:val="left"/>
      <w:pPr>
        <w:ind w:left="1260" w:hanging="720"/>
      </w:pPr>
    </w:lvl>
    <w:lvl w:ilvl="4">
      <w:start w:val="1"/>
      <w:numFmt w:val="decimal"/>
      <w:suff w:val="nothing"/>
      <w:lvlText w:val="%1.%2.%3.%4.%5"/>
      <w:lvlJc w:val="left"/>
      <w:pPr>
        <w:ind w:left="1800" w:hanging="1080"/>
      </w:pPr>
    </w:lvl>
    <w:lvl w:ilvl="5">
      <w:start w:val="1"/>
      <w:numFmt w:val="decimal"/>
      <w:suff w:val="nothing"/>
      <w:lvlText w:val="%1.%2.%3.%4.%5.%6"/>
      <w:lvlJc w:val="left"/>
      <w:pPr>
        <w:ind w:left="1980" w:hanging="1080"/>
      </w:pPr>
    </w:lvl>
    <w:lvl w:ilvl="6">
      <w:start w:val="1"/>
      <w:numFmt w:val="decimal"/>
      <w:suff w:val="nothing"/>
      <w:lvlText w:val="%1.%2.%3.%4.%5.%6.%7"/>
      <w:lvlJc w:val="left"/>
      <w:pPr>
        <w:ind w:left="2520" w:hanging="1440"/>
      </w:pPr>
    </w:lvl>
    <w:lvl w:ilvl="7">
      <w:start w:val="1"/>
      <w:numFmt w:val="decimal"/>
      <w:suff w:val="nothing"/>
      <w:lvlText w:val="%1.%2.%3.%4.%5.%6.%7.%8"/>
      <w:lvlJc w:val="left"/>
      <w:pPr>
        <w:ind w:left="2700" w:hanging="1440"/>
      </w:pPr>
    </w:lvl>
    <w:lvl w:ilvl="8">
      <w:start w:val="1"/>
      <w:numFmt w:val="decimal"/>
      <w:suff w:val="nothing"/>
      <w:lvlText w:val="%1.%2.%3.%4.%5.%6.%7.%8.%9"/>
      <w:lvlJc w:val="left"/>
      <w:pPr>
        <w:ind w:left="324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0D"/>
    <w:rsid w:val="00AB1A44"/>
    <w:rsid w:val="00AC620D"/>
    <w:rsid w:val="00BD4C19"/>
    <w:rsid w:val="00DD43E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1351</Words>
  <Characters>7836</Characters>
  <Application>Microsoft Office Word</Application>
  <DocSecurity>0</DocSecurity>
  <Lines>65</Lines>
  <Paragraphs>18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serli</dc:creator>
  <cp:lastModifiedBy>serli</cp:lastModifiedBy>
  <cp:revision>2</cp:revision>
  <dcterms:created xsi:type="dcterms:W3CDTF">2016-11-12T12:37:00Z</dcterms:created>
  <dcterms:modified xsi:type="dcterms:W3CDTF">2016-11-12T12:47:00Z</dcterms:modified>
</cp:coreProperties>
</file>